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12" w:rsidRDefault="00B04612" w:rsidP="00B10F46">
      <w:pPr>
        <w:spacing w:after="0"/>
        <w:rPr>
          <w:rFonts w:ascii="Verdana" w:hAnsi="Verdana" w:cs="Arial"/>
          <w:b/>
          <w:color w:val="002060"/>
          <w:sz w:val="36"/>
          <w:szCs w:val="36"/>
          <w:lang w:val="en-GB"/>
        </w:rPr>
      </w:pPr>
      <w:r>
        <w:rPr>
          <w:noProof/>
          <w:lang w:val="en-US"/>
        </w:rPr>
        <w:drawing>
          <wp:anchor distT="0" distB="0" distL="114300" distR="114300" simplePos="0" relativeHeight="251659264" behindDoc="0" locked="0" layoutInCell="1" allowOverlap="1">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800" cy="724702"/>
                    </a:xfrm>
                    <a:prstGeom prst="rect">
                      <a:avLst/>
                    </a:prstGeom>
                  </pic:spPr>
                </pic:pic>
              </a:graphicData>
            </a:graphic>
          </wp:anchor>
        </w:drawing>
      </w:r>
    </w:p>
    <w:p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ightList-Accent1"/>
        <w:tblW w:w="9828" w:type="dxa"/>
        <w:tblLayout w:type="fixed"/>
        <w:tblLook w:val="04A0"/>
      </w:tblPr>
      <w:tblGrid>
        <w:gridCol w:w="9828"/>
      </w:tblGrid>
      <w:tr w:rsidR="00B24D37" w:rsidRPr="00B24D37" w:rsidTr="00E73190">
        <w:trPr>
          <w:cnfStyle w:val="100000000000"/>
          <w:trHeight w:val="326"/>
        </w:trPr>
        <w:tc>
          <w:tcPr>
            <w:cnfStyle w:val="00100000000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FC5923" w:rsidRPr="00B24D37" w:rsidRDefault="00FC5923" w:rsidP="00FC5923">
            <w:pPr>
              <w:tabs>
                <w:tab w:val="left" w:leader="dot" w:pos="5670"/>
              </w:tabs>
              <w:spacing w:after="120"/>
              <w:rPr>
                <w:rFonts w:ascii="Verdana" w:hAnsi="Verdana"/>
                <w:color w:val="002060"/>
                <w:sz w:val="16"/>
                <w:szCs w:val="16"/>
              </w:rPr>
            </w:pPr>
          </w:p>
          <w:p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rsidR="00142D8D" w:rsidRPr="00B24D37" w:rsidRDefault="00142D8D" w:rsidP="005E527C">
      <w:pPr>
        <w:ind w:right="-992"/>
        <w:jc w:val="left"/>
        <w:rPr>
          <w:rFonts w:ascii="Verdana" w:hAnsi="Verdana" w:cs="Arial"/>
          <w:b/>
          <w:color w:val="002060"/>
          <w:sz w:val="2"/>
          <w:szCs w:val="2"/>
          <w:lang w:val="de-AT"/>
        </w:rPr>
      </w:pPr>
    </w:p>
    <w:p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LightList-Accent1"/>
        <w:tblW w:w="9828" w:type="dxa"/>
        <w:tblLayout w:type="fixed"/>
        <w:tblLook w:val="04A0"/>
      </w:tblPr>
      <w:tblGrid>
        <w:gridCol w:w="2235"/>
        <w:gridCol w:w="1640"/>
        <w:gridCol w:w="585"/>
        <w:gridCol w:w="1169"/>
        <w:gridCol w:w="1169"/>
        <w:gridCol w:w="510"/>
        <w:gridCol w:w="2520"/>
      </w:tblGrid>
      <w:tr w:rsidR="00142D8D" w:rsidRPr="00B24D37" w:rsidTr="00502D9C">
        <w:trPr>
          <w:cnfStyle w:val="100000000000"/>
          <w:trHeight w:val="320"/>
        </w:trPr>
        <w:tc>
          <w:tcPr>
            <w:cnfStyle w:val="00100000000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rsidR="00142D8D" w:rsidRPr="00B24D37" w:rsidRDefault="003A340D" w:rsidP="00A914F4">
            <w:pPr>
              <w:spacing w:after="0"/>
              <w:ind w:right="34"/>
              <w:jc w:val="left"/>
              <w:cnfStyle w:val="100000000000"/>
              <w:rPr>
                <w:rFonts w:ascii="Verdana" w:hAnsi="Verdana" w:cs="Arial"/>
                <w:b w:val="0"/>
                <w:color w:val="002060"/>
                <w:sz w:val="14"/>
                <w:szCs w:val="16"/>
                <w:lang w:val="en-GB"/>
              </w:rPr>
            </w:pPr>
            <w:sdt>
              <w:sdtPr>
                <w:rPr>
                  <w:rStyle w:val="Formularfeld"/>
                  <w:szCs w:val="16"/>
                </w:rPr>
                <w:id w:val="1651936830"/>
                <w:placeholder>
                  <w:docPart w:val="3DDE5D1B77654348A824540354DE46F8"/>
                </w:placeholder>
                <w:showingPlcHdr/>
                <w:text/>
              </w:sdtPr>
              <w:sdtEndPr>
                <w:rPr>
                  <w:rStyle w:val="DefaultParagraphFont"/>
                  <w:rFonts w:ascii="Times New Roman" w:hAnsi="Times New Roman" w:cs="Arial"/>
                  <w:b w:val="0"/>
                  <w:color w:val="002060"/>
                  <w:sz w:val="14"/>
                  <w:lang w:val="en-GB"/>
                </w:rPr>
              </w:sdtEndPr>
              <w:sdtContent>
                <w:r w:rsidR="00142D8D" w:rsidRPr="00913BE9">
                  <w:rPr>
                    <w:rStyle w:val="PlaceholderText"/>
                    <w:rFonts w:ascii="Verdana" w:hAnsi="Verdana"/>
                    <w:b w:val="0"/>
                    <w:color w:val="auto"/>
                    <w:sz w:val="16"/>
                    <w:szCs w:val="16"/>
                    <w:shd w:val="clear" w:color="auto" w:fill="FFFFFF" w:themeFill="background1"/>
                  </w:rPr>
                  <w:t>Host institution’s name</w:t>
                </w:r>
              </w:sdtContent>
            </w:sdt>
          </w:p>
        </w:tc>
      </w:tr>
      <w:tr w:rsidR="00142D8D" w:rsidRPr="00B24D37" w:rsidTr="00502D9C">
        <w:trPr>
          <w:cnfStyle w:val="000000100000"/>
          <w:trHeight w:val="326"/>
        </w:trPr>
        <w:tc>
          <w:tcPr>
            <w:cnfStyle w:val="00100000000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Reference"/>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DefaultParagraphFon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24D37" w:rsidRDefault="00142D8D" w:rsidP="006B4C93">
                <w:pPr>
                  <w:spacing w:after="120"/>
                  <w:ind w:right="34"/>
                  <w:jc w:val="left"/>
                  <w:cnfStyle w:val="00000010000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rsidTr="00502D9C">
        <w:trPr>
          <w:trHeight w:val="331"/>
        </w:trPr>
        <w:tc>
          <w:tcPr>
            <w:cnfStyle w:val="00100000000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Reference"/>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6B4C93">
            <w:pPr>
              <w:spacing w:after="120"/>
              <w:ind w:right="34"/>
              <w:jc w:val="left"/>
              <w:cnfStyle w:val="00000000000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sdt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6B4C93">
            <w:pPr>
              <w:spacing w:after="120"/>
              <w:ind w:right="34"/>
              <w:jc w:val="left"/>
              <w:cnfStyle w:val="00000000000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sdt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2D7694" w:rsidP="002D7694">
            <w:pPr>
              <w:spacing w:after="120"/>
              <w:ind w:right="34"/>
              <w:jc w:val="left"/>
              <w:cnfStyle w:val="00000000000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sdt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rsidTr="00502D9C">
        <w:trPr>
          <w:cnfStyle w:val="000000100000"/>
          <w:trHeight w:val="331"/>
        </w:trPr>
        <w:tc>
          <w:tcPr>
            <w:cnfStyle w:val="00100000000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sdt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sdt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142D8D" w:rsidP="006B4C93">
            <w:pPr>
              <w:spacing w:after="120"/>
              <w:ind w:right="34"/>
              <w:jc w:val="left"/>
              <w:cnfStyle w:val="00000010000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sdt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04612" w:rsidRDefault="0066295A" w:rsidP="006B4C93">
            <w:pPr>
              <w:spacing w:after="120"/>
              <w:ind w:right="34"/>
              <w:jc w:val="left"/>
              <w:cnfStyle w:val="000000100000"/>
              <w:rPr>
                <w:rStyle w:val="Formularfeld"/>
                <w:color w:val="000000" w:themeColor="text1"/>
                <w:sz w:val="14"/>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rPr>
                <w:id w:val="323097319"/>
              </w:sdt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rsidTr="00502D9C">
        <w:trPr>
          <w:trHeight w:val="331"/>
        </w:trPr>
        <w:tc>
          <w:tcPr>
            <w:cnfStyle w:val="00100000000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szCs w:val="16"/>
            </w:rPr>
            <w:id w:val="2063748317"/>
            <w:text/>
          </w:sdt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142D8D" w:rsidRPr="00B24D37" w:rsidRDefault="00142D8D" w:rsidP="006B4C93">
                <w:pPr>
                  <w:spacing w:after="120"/>
                  <w:ind w:right="34"/>
                  <w:jc w:val="left"/>
                  <w:cnfStyle w:val="000000000000"/>
                  <w:rPr>
                    <w:rFonts w:ascii="Verdana" w:hAnsi="Verdana" w:cs="Arial"/>
                    <w:color w:val="002060"/>
                    <w:sz w:val="16"/>
                    <w:szCs w:val="16"/>
                    <w:lang w:val="en-GB"/>
                  </w:rPr>
                </w:pPr>
                <w:r w:rsidRPr="00913BE9">
                  <w:rPr>
                    <w:rStyle w:val="Formularfeld"/>
                    <w:szCs w:val="16"/>
                  </w:rPr>
                  <w:t xml:space="preserve">Academic year student applies for </w:t>
                </w:r>
              </w:p>
            </w:tc>
          </w:sdtContent>
        </w:sdt>
      </w:tr>
    </w:tbl>
    <w:p w:rsidR="00B10F46" w:rsidRPr="00B10F46" w:rsidRDefault="00B10F46" w:rsidP="005E527C">
      <w:pPr>
        <w:ind w:right="-992"/>
        <w:jc w:val="left"/>
        <w:rPr>
          <w:rFonts w:ascii="Verdana" w:hAnsi="Verdana" w:cs="Arial"/>
          <w:b/>
          <w:color w:val="002060"/>
          <w:sz w:val="2"/>
          <w:szCs w:val="2"/>
          <w:lang w:val="de-AT"/>
        </w:rPr>
      </w:pPr>
    </w:p>
    <w:p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LightList-Acc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tblPr>
      <w:tblGrid>
        <w:gridCol w:w="2122"/>
        <w:gridCol w:w="2528"/>
        <w:gridCol w:w="1701"/>
        <w:gridCol w:w="3477"/>
      </w:tblGrid>
      <w:tr w:rsidR="00661E31" w:rsidRPr="00DF3B9C" w:rsidTr="00E73190">
        <w:trPr>
          <w:cnfStyle w:val="100000000000"/>
          <w:trHeight w:val="371"/>
        </w:trPr>
        <w:tc>
          <w:tcPr>
            <w:cnfStyle w:val="001000000000"/>
            <w:tcW w:w="2122" w:type="dxa"/>
            <w:shd w:val="clear" w:color="auto" w:fill="A6A6A6" w:themeFill="background1" w:themeFillShade="A6"/>
          </w:tcPr>
          <w:p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rPr>
            <w:id w:val="504406956"/>
            <w:showingPlcHdr/>
            <w:text/>
          </w:sdtPr>
          <w:sdtContent>
            <w:tc>
              <w:tcPr>
                <w:tcW w:w="2528" w:type="dxa"/>
                <w:shd w:val="clear" w:color="auto" w:fill="FFFFFF" w:themeFill="background1"/>
              </w:tcPr>
              <w:p w:rsidR="00661E31" w:rsidRPr="00913BE9" w:rsidRDefault="000E7D55" w:rsidP="00DF3B9C">
                <w:pPr>
                  <w:spacing w:after="120"/>
                  <w:ind w:right="34"/>
                  <w:jc w:val="left"/>
                  <w:cnfStyle w:val="100000000000"/>
                  <w:rPr>
                    <w:rStyle w:val="Formularfeld"/>
                  </w:rPr>
                </w:pPr>
                <w:r w:rsidRPr="00913BE9">
                  <w:rPr>
                    <w:rStyle w:val="PlaceholderText"/>
                    <w:rFonts w:ascii="Verdana" w:hAnsi="Verdana"/>
                    <w:b w:val="0"/>
                    <w:color w:val="auto"/>
                    <w:sz w:val="16"/>
                    <w:szCs w:val="16"/>
                  </w:rPr>
                  <w:t>N</w:t>
                </w:r>
                <w:r w:rsidR="008D72D8" w:rsidRPr="00913BE9">
                  <w:rPr>
                    <w:rStyle w:val="PlaceholderText"/>
                    <w:rFonts w:ascii="Verdana" w:hAnsi="Verdana"/>
                    <w:b w:val="0"/>
                    <w:color w:val="auto"/>
                    <w:sz w:val="16"/>
                    <w:szCs w:val="16"/>
                  </w:rPr>
                  <w:t>ame</w:t>
                </w:r>
              </w:p>
            </w:tc>
          </w:sdtContent>
        </w:sdt>
        <w:tc>
          <w:tcPr>
            <w:tcW w:w="1701" w:type="dxa"/>
            <w:shd w:val="clear" w:color="auto" w:fill="A6A6A6" w:themeFill="background1" w:themeFillShade="A6"/>
          </w:tcPr>
          <w:p w:rsidR="00661E31" w:rsidRPr="00DF3B9C" w:rsidRDefault="003051F6" w:rsidP="00DF3B9C">
            <w:pPr>
              <w:spacing w:after="120"/>
              <w:ind w:right="34"/>
              <w:jc w:val="left"/>
              <w:cnfStyle w:val="10000000000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rPr>
            <w:id w:val="194591020"/>
            <w:text/>
          </w:sdtPr>
          <w:sdtContent>
            <w:tc>
              <w:tcPr>
                <w:tcW w:w="3477" w:type="dxa"/>
                <w:shd w:val="clear" w:color="auto" w:fill="FFFFFF" w:themeFill="background1"/>
              </w:tcPr>
              <w:p w:rsidR="00661E31" w:rsidRPr="00913BE9" w:rsidRDefault="00283EAF" w:rsidP="00DF3B9C">
                <w:pPr>
                  <w:spacing w:after="120"/>
                  <w:ind w:right="34"/>
                  <w:jc w:val="left"/>
                  <w:cnfStyle w:val="100000000000"/>
                  <w:rPr>
                    <w:rStyle w:val="Formularfeld"/>
                  </w:rPr>
                </w:pPr>
                <w:r w:rsidRPr="00913BE9">
                  <w:rPr>
                    <w:rStyle w:val="Formularfeld"/>
                    <w:b w:val="0"/>
                  </w:rPr>
                  <w:t>International Relations Office</w:t>
                </w:r>
              </w:p>
            </w:tc>
          </w:sdtContent>
        </w:sdt>
      </w:tr>
      <w:tr w:rsidR="00B24D37" w:rsidRPr="00DF3B9C" w:rsidTr="00E73190">
        <w:trPr>
          <w:cnfStyle w:val="000000100000"/>
          <w:trHeight w:val="371"/>
        </w:trPr>
        <w:tc>
          <w:tcPr>
            <w:cnfStyle w:val="001000000000"/>
            <w:tcW w:w="2122" w:type="dxa"/>
            <w:tcBorders>
              <w:top w:val="none" w:sz="0" w:space="0" w:color="auto"/>
              <w:left w:val="none" w:sz="0" w:space="0" w:color="auto"/>
              <w:bottom w:val="none" w:sz="0" w:space="0" w:color="auto"/>
            </w:tcBorders>
            <w:shd w:val="clear" w:color="auto" w:fill="A6A6A6" w:themeFill="background1" w:themeFillShade="A6"/>
          </w:tcPr>
          <w:p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rPr>
            <w:id w:val="1772895744"/>
            <w:showingPlcHdr/>
            <w:text/>
          </w:sdtPr>
          <w:sdtContent>
            <w:tc>
              <w:tcPr>
                <w:tcW w:w="2528" w:type="dxa"/>
                <w:tcBorders>
                  <w:top w:val="none" w:sz="0" w:space="0" w:color="auto"/>
                  <w:bottom w:val="none" w:sz="0" w:space="0" w:color="auto"/>
                </w:tcBorders>
              </w:tcPr>
              <w:p w:rsidR="00961758" w:rsidRPr="00913BE9" w:rsidRDefault="0051747A" w:rsidP="00DF3B9C">
                <w:pPr>
                  <w:spacing w:after="120"/>
                  <w:ind w:right="34"/>
                  <w:jc w:val="left"/>
                  <w:cnfStyle w:val="000000100000"/>
                  <w:rPr>
                    <w:rStyle w:val="Formularfeld"/>
                    <w:b/>
                    <w:bCs/>
                  </w:rPr>
                </w:pPr>
                <w:r w:rsidRPr="00913BE9">
                  <w:rPr>
                    <w:rStyle w:val="PlaceholderText"/>
                    <w:rFonts w:ascii="Verdana" w:hAnsi="Verdana"/>
                    <w:color w:val="auto"/>
                    <w:sz w:val="16"/>
                    <w:szCs w:val="16"/>
                  </w:rPr>
                  <w:t>Institutional</w:t>
                </w:r>
                <w:r w:rsidR="000E7D55" w:rsidRPr="00913BE9">
                  <w:rPr>
                    <w:rStyle w:val="PlaceholderText"/>
                    <w:rFonts w:ascii="Verdana" w:hAnsi="Verdana"/>
                    <w:color w:val="auto"/>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rsidR="00961758" w:rsidRPr="00DF3B9C" w:rsidRDefault="00753B4A" w:rsidP="00106C1A">
            <w:pPr>
              <w:spacing w:after="120"/>
              <w:ind w:right="34"/>
              <w:jc w:val="left"/>
              <w:cnfStyle w:val="00000010000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EndnoteReference"/>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rPr>
            <w:id w:val="-1424943642"/>
            <w:text/>
          </w:sdtPr>
          <w:sdtContent>
            <w:tc>
              <w:tcPr>
                <w:tcW w:w="3477" w:type="dxa"/>
                <w:tcBorders>
                  <w:top w:val="none" w:sz="0" w:space="0" w:color="auto"/>
                  <w:bottom w:val="none" w:sz="0" w:space="0" w:color="auto"/>
                  <w:right w:val="none" w:sz="0" w:space="0" w:color="auto"/>
                </w:tcBorders>
              </w:tcPr>
              <w:p w:rsidR="00961758" w:rsidRPr="00913BE9" w:rsidRDefault="00933C8F" w:rsidP="00DF3B9C">
                <w:pPr>
                  <w:spacing w:after="120"/>
                  <w:ind w:right="34"/>
                  <w:jc w:val="left"/>
                  <w:cnfStyle w:val="000000100000"/>
                  <w:rPr>
                    <w:rStyle w:val="Formularfeld"/>
                    <w:b/>
                    <w:bCs/>
                  </w:rPr>
                </w:pPr>
                <w:r w:rsidRPr="00913BE9">
                  <w:rPr>
                    <w:rStyle w:val="Formularfeld"/>
                  </w:rPr>
                  <w:t>Contact P</w:t>
                </w:r>
                <w:r w:rsidR="00753B4A" w:rsidRPr="00913BE9">
                  <w:rPr>
                    <w:rStyle w:val="Formularfeld"/>
                  </w:rPr>
                  <w:t>erson</w:t>
                </w:r>
              </w:p>
            </w:tc>
          </w:sdtContent>
        </w:sdt>
      </w:tr>
      <w:tr w:rsidR="00B24D37" w:rsidRPr="00DF3B9C" w:rsidTr="00E73190">
        <w:trPr>
          <w:trHeight w:val="446"/>
        </w:trPr>
        <w:tc>
          <w:tcPr>
            <w:cnfStyle w:val="001000000000"/>
            <w:tcW w:w="2122" w:type="dxa"/>
            <w:shd w:val="clear" w:color="auto" w:fill="A6A6A6" w:themeFill="background1" w:themeFillShade="A6"/>
          </w:tcPr>
          <w:p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rPr>
            <w:id w:val="-453024016"/>
            <w:showingPlcHdr/>
            <w:text/>
          </w:sdtPr>
          <w:sdtContent>
            <w:tc>
              <w:tcPr>
                <w:tcW w:w="2528" w:type="dxa"/>
              </w:tcPr>
              <w:p w:rsidR="00961758" w:rsidRPr="00913BE9" w:rsidRDefault="000E7D55" w:rsidP="00DF3B9C">
                <w:pPr>
                  <w:spacing w:after="120"/>
                  <w:ind w:right="34"/>
                  <w:jc w:val="left"/>
                  <w:cnfStyle w:val="000000000000"/>
                  <w:rPr>
                    <w:rStyle w:val="Formularfeld"/>
                  </w:rPr>
                </w:pPr>
                <w:r w:rsidRPr="00913BE9">
                  <w:rPr>
                    <w:rStyle w:val="Formularfeld"/>
                  </w:rPr>
                  <w:t>Address</w:t>
                </w:r>
              </w:p>
            </w:tc>
          </w:sdtContent>
        </w:sdt>
        <w:tc>
          <w:tcPr>
            <w:tcW w:w="1701" w:type="dxa"/>
            <w:shd w:val="clear" w:color="auto" w:fill="A6A6A6" w:themeFill="background1" w:themeFillShade="A6"/>
          </w:tcPr>
          <w:p w:rsidR="00961758" w:rsidRPr="00DF3B9C" w:rsidRDefault="00961758" w:rsidP="00DF3B9C">
            <w:pPr>
              <w:spacing w:after="120"/>
              <w:ind w:right="34"/>
              <w:jc w:val="left"/>
              <w:cnfStyle w:val="00000000000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rPr>
            <w:id w:val="1992902588"/>
            <w:text/>
          </w:sdtPr>
          <w:sdtContent>
            <w:tc>
              <w:tcPr>
                <w:tcW w:w="3477" w:type="dxa"/>
              </w:tcPr>
              <w:p w:rsidR="00961758" w:rsidRPr="00913BE9" w:rsidRDefault="002D4DCE" w:rsidP="00DF3B9C">
                <w:pPr>
                  <w:spacing w:after="120"/>
                  <w:ind w:right="34"/>
                  <w:jc w:val="left"/>
                  <w:cnfStyle w:val="000000000000"/>
                  <w:rPr>
                    <w:rStyle w:val="Formularfeld"/>
                  </w:rPr>
                </w:pPr>
                <w:r w:rsidRPr="00913BE9">
                  <w:rPr>
                    <w:rStyle w:val="Formularfeld"/>
                  </w:rPr>
                  <w:t>E-mail</w:t>
                </w:r>
              </w:p>
            </w:tc>
          </w:sdtContent>
        </w:sdt>
      </w:tr>
      <w:tr w:rsidR="00B24D37" w:rsidRPr="00DF3B9C" w:rsidTr="00E73190">
        <w:trPr>
          <w:cnfStyle w:val="000000100000"/>
          <w:trHeight w:val="536"/>
        </w:trPr>
        <w:tc>
          <w:tcPr>
            <w:cnfStyle w:val="001000000000"/>
            <w:tcW w:w="2122" w:type="dxa"/>
            <w:tcBorders>
              <w:top w:val="none" w:sz="0" w:space="0" w:color="auto"/>
              <w:left w:val="none" w:sz="0" w:space="0" w:color="auto"/>
              <w:bottom w:val="none" w:sz="0" w:space="0" w:color="auto"/>
            </w:tcBorders>
            <w:shd w:val="clear" w:color="auto" w:fill="A6A6A6" w:themeFill="background1" w:themeFillShade="A6"/>
          </w:tcPr>
          <w:p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rPr>
            <w:id w:val="1517347658"/>
            <w:text/>
          </w:sdtPr>
          <w:sdtContent>
            <w:tc>
              <w:tcPr>
                <w:tcW w:w="2528" w:type="dxa"/>
                <w:tcBorders>
                  <w:top w:val="none" w:sz="0" w:space="0" w:color="auto"/>
                  <w:bottom w:val="none" w:sz="0" w:space="0" w:color="auto"/>
                </w:tcBorders>
              </w:tcPr>
              <w:p w:rsidR="00961758" w:rsidRPr="00913BE9" w:rsidRDefault="00753B4A" w:rsidP="00DF3B9C">
                <w:pPr>
                  <w:spacing w:after="120"/>
                  <w:ind w:right="34"/>
                  <w:jc w:val="left"/>
                  <w:cnfStyle w:val="000000100000"/>
                  <w:rPr>
                    <w:rStyle w:val="Formularfeld"/>
                    <w:b/>
                    <w:bCs/>
                  </w:rPr>
                </w:pPr>
                <w:r w:rsidRPr="00913BE9">
                  <w:rPr>
                    <w:rStyle w:val="Formularfeld"/>
                  </w:rPr>
                  <w:t xml:space="preserve"> </w:t>
                </w:r>
              </w:p>
            </w:tc>
          </w:sdtContent>
        </w:sdt>
        <w:tc>
          <w:tcPr>
            <w:tcW w:w="1701" w:type="dxa"/>
            <w:tcBorders>
              <w:top w:val="none" w:sz="0" w:space="0" w:color="auto"/>
              <w:bottom w:val="none" w:sz="0" w:space="0" w:color="auto"/>
            </w:tcBorders>
            <w:shd w:val="clear" w:color="auto" w:fill="A6A6A6" w:themeFill="background1" w:themeFillShade="A6"/>
          </w:tcPr>
          <w:p w:rsidR="00961758" w:rsidRPr="00DF3B9C" w:rsidRDefault="00753B4A" w:rsidP="00DF3B9C">
            <w:pPr>
              <w:spacing w:after="120"/>
              <w:ind w:right="34"/>
              <w:jc w:val="left"/>
              <w:cnfStyle w:val="00000010000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rPr>
            <w:id w:val="1018051115"/>
            <w:text/>
          </w:sdtPr>
          <w:sdtContent>
            <w:tc>
              <w:tcPr>
                <w:tcW w:w="3477" w:type="dxa"/>
                <w:tcBorders>
                  <w:top w:val="none" w:sz="0" w:space="0" w:color="auto"/>
                  <w:bottom w:val="none" w:sz="0" w:space="0" w:color="auto"/>
                  <w:right w:val="none" w:sz="0" w:space="0" w:color="auto"/>
                </w:tcBorders>
              </w:tcPr>
              <w:p w:rsidR="00961758" w:rsidRPr="00913BE9" w:rsidRDefault="002D4DCE" w:rsidP="00DF3B9C">
                <w:pPr>
                  <w:spacing w:after="120"/>
                  <w:ind w:right="34"/>
                  <w:jc w:val="left"/>
                  <w:cnfStyle w:val="000000100000"/>
                  <w:rPr>
                    <w:rStyle w:val="Formularfeld"/>
                    <w:b/>
                    <w:bCs/>
                  </w:rPr>
                </w:pPr>
                <w:r w:rsidRPr="00913BE9">
                  <w:rPr>
                    <w:rStyle w:val="Formularfeld"/>
                    <w:bCs/>
                  </w:rPr>
                  <w:t xml:space="preserve">Phone (incl. country code) </w:t>
                </w:r>
              </w:p>
            </w:tc>
          </w:sdtContent>
        </w:sdt>
      </w:tr>
    </w:tbl>
    <w:p w:rsidR="00B10F46" w:rsidRPr="00B10F46" w:rsidRDefault="00B10F46" w:rsidP="002559E5">
      <w:pPr>
        <w:ind w:right="-992"/>
        <w:jc w:val="left"/>
        <w:rPr>
          <w:rFonts w:ascii="Verdana" w:hAnsi="Verdana" w:cs="Arial"/>
          <w:b/>
          <w:color w:val="002060"/>
          <w:sz w:val="2"/>
          <w:szCs w:val="2"/>
          <w:lang w:val="de-AT"/>
        </w:rPr>
      </w:pPr>
    </w:p>
    <w:p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LightShading-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tblPr>
      <w:tblGrid>
        <w:gridCol w:w="2088"/>
        <w:gridCol w:w="30"/>
        <w:gridCol w:w="2529"/>
        <w:gridCol w:w="287"/>
        <w:gridCol w:w="1414"/>
        <w:gridCol w:w="26"/>
        <w:gridCol w:w="822"/>
        <w:gridCol w:w="850"/>
        <w:gridCol w:w="851"/>
        <w:gridCol w:w="931"/>
      </w:tblGrid>
      <w:tr w:rsidR="00701927" w:rsidRPr="00B24D37" w:rsidTr="00367771">
        <w:trPr>
          <w:cnfStyle w:val="100000000000"/>
          <w:trHeight w:val="285"/>
        </w:trPr>
        <w:tc>
          <w:tcPr>
            <w:cnfStyle w:val="00100000000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Times New Roman" w:hAnsi="Times New Roman" w:cs="Arial"/>
              <w:color w:val="2E74B5" w:themeColor="accent1" w:themeShade="BF"/>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rsidR="00701927" w:rsidRPr="00913BE9" w:rsidRDefault="00B96B01" w:rsidP="00B96B01">
                <w:pPr>
                  <w:spacing w:after="120"/>
                  <w:ind w:right="34"/>
                  <w:jc w:val="left"/>
                  <w:cnfStyle w:val="100000000000"/>
                  <w:rPr>
                    <w:rFonts w:ascii="Verdana" w:hAnsi="Verdana" w:cs="Arial"/>
                    <w:color w:val="auto"/>
                    <w:sz w:val="16"/>
                    <w:szCs w:val="16"/>
                    <w:lang w:val="en-GB"/>
                  </w:rPr>
                </w:pPr>
                <w:r w:rsidRPr="00913BE9">
                  <w:rPr>
                    <w:rStyle w:val="PlaceholderText"/>
                    <w:rFonts w:ascii="Verdana" w:hAnsi="Verdana"/>
                    <w:b w:val="0"/>
                    <w:color w:val="auto"/>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rsidR="00701927" w:rsidRPr="00937D05" w:rsidRDefault="003051F6" w:rsidP="00DE0A35">
            <w:pPr>
              <w:spacing w:after="120"/>
              <w:ind w:right="34"/>
              <w:jc w:val="left"/>
              <w:cnfStyle w:val="10000000000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Fonts w:ascii="Times New Roman" w:hAnsi="Times New Roman" w:cs="Arial"/>
              <w:color w:val="2E74B5" w:themeColor="accent1" w:themeShade="BF"/>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rsidR="00701927" w:rsidRPr="00913BE9" w:rsidRDefault="00B96B01" w:rsidP="00B96B01">
                <w:pPr>
                  <w:spacing w:after="120"/>
                  <w:ind w:right="34"/>
                  <w:jc w:val="left"/>
                  <w:cnfStyle w:val="100000000000"/>
                  <w:rPr>
                    <w:rFonts w:ascii="Verdana" w:hAnsi="Verdana" w:cs="Arial"/>
                    <w:color w:val="auto"/>
                    <w:sz w:val="16"/>
                    <w:szCs w:val="16"/>
                    <w:lang w:val="en-GB"/>
                  </w:rPr>
                </w:pPr>
                <w:r w:rsidRPr="00913BE9">
                  <w:rPr>
                    <w:rStyle w:val="PlaceholderText"/>
                    <w:rFonts w:ascii="Verdana" w:hAnsi="Verdana"/>
                    <w:b w:val="0"/>
                    <w:color w:val="auto"/>
                    <w:sz w:val="16"/>
                    <w:szCs w:val="16"/>
                  </w:rPr>
                  <w:t>First name(s)</w:t>
                </w:r>
              </w:p>
            </w:tc>
          </w:sdtContent>
        </w:sdt>
      </w:tr>
      <w:tr w:rsidR="00701927" w:rsidRPr="00B24D37" w:rsidTr="00367771">
        <w:trPr>
          <w:cnfStyle w:val="000000100000"/>
          <w:trHeight w:val="68"/>
        </w:trPr>
        <w:tc>
          <w:tcPr>
            <w:cnfStyle w:val="001000000000"/>
            <w:tcW w:w="2118" w:type="dxa"/>
            <w:gridSpan w:val="2"/>
            <w:tcBorders>
              <w:left w:val="none" w:sz="0" w:space="0" w:color="auto"/>
              <w:right w:val="none" w:sz="0" w:space="0" w:color="auto"/>
            </w:tcBorders>
            <w:shd w:val="clear" w:color="auto" w:fill="A6A6A6" w:themeFill="background1" w:themeFillShade="A6"/>
          </w:tcPr>
          <w:p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szCs w:val="16"/>
            </w:rPr>
            <w:id w:val="-1751642058"/>
            <w:showingPlcHdr/>
            <w:text/>
          </w:sdtPr>
          <w:sdtEndPr>
            <w:rPr>
              <w:rStyle w:val="DefaultParagraphFont"/>
              <w:rFonts w:ascii="Times New Roman" w:hAnsi="Times New Roman" w:cs="Arial"/>
              <w:color w:val="2E74B5" w:themeColor="accent1" w:themeShade="BF"/>
              <w:sz w:val="24"/>
              <w:lang w:val="en-GB"/>
            </w:rPr>
          </w:sdtEndPr>
          <w:sdtContent>
            <w:tc>
              <w:tcPr>
                <w:tcW w:w="2529" w:type="dxa"/>
                <w:tcBorders>
                  <w:left w:val="none" w:sz="0" w:space="0" w:color="auto"/>
                  <w:right w:val="none" w:sz="0" w:space="0" w:color="auto"/>
                </w:tcBorders>
                <w:shd w:val="clear" w:color="auto" w:fill="FFFFFF" w:themeFill="background1"/>
              </w:tcPr>
              <w:p w:rsidR="00701927" w:rsidRPr="00913BE9" w:rsidRDefault="000E7D55" w:rsidP="000E7D55">
                <w:pPr>
                  <w:spacing w:after="120"/>
                  <w:ind w:right="34"/>
                  <w:jc w:val="left"/>
                  <w:cnfStyle w:val="000000100000"/>
                  <w:rPr>
                    <w:rFonts w:ascii="Verdana" w:hAnsi="Verdana" w:cs="Arial"/>
                    <w:color w:val="auto"/>
                    <w:sz w:val="16"/>
                    <w:szCs w:val="16"/>
                    <w:lang w:val="en-GB"/>
                  </w:rPr>
                </w:pPr>
                <w:r w:rsidRPr="00913BE9">
                  <w:rPr>
                    <w:rStyle w:val="PlaceholderText"/>
                    <w:rFonts w:ascii="Verdana" w:hAnsi="Verdana"/>
                    <w:color w:val="auto"/>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rsidR="00701927" w:rsidRPr="00937D05" w:rsidRDefault="00701927" w:rsidP="00106C1A">
            <w:pPr>
              <w:spacing w:after="120"/>
              <w:ind w:right="34"/>
              <w:jc w:val="left"/>
              <w:cnfStyle w:val="00000010000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Reference"/>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szCs w:val="16"/>
            </w:rPr>
            <w:id w:val="-1979604993"/>
            <w:showingPlcHdr/>
            <w:text/>
          </w:sdtPr>
          <w:sdtEndPr>
            <w:rPr>
              <w:rStyle w:val="DefaultParagraphFont"/>
              <w:rFonts w:ascii="Times New Roman" w:hAnsi="Times New Roman" w:cs="Arial"/>
              <w:color w:val="2E74B5" w:themeColor="accent1" w:themeShade="BF"/>
              <w:sz w:val="24"/>
              <w:lang w:val="en-GB"/>
            </w:rPr>
          </w:sdtEndPr>
          <w:sdtContent>
            <w:tc>
              <w:tcPr>
                <w:tcW w:w="3480" w:type="dxa"/>
                <w:gridSpan w:val="5"/>
                <w:tcBorders>
                  <w:left w:val="none" w:sz="0" w:space="0" w:color="auto"/>
                  <w:right w:val="none" w:sz="0" w:space="0" w:color="auto"/>
                </w:tcBorders>
                <w:shd w:val="clear" w:color="auto" w:fill="FFFFFF" w:themeFill="background1"/>
              </w:tcPr>
              <w:p w:rsidR="00701927" w:rsidRPr="00913BE9" w:rsidRDefault="000E7D55" w:rsidP="000E7D55">
                <w:pPr>
                  <w:spacing w:after="120"/>
                  <w:ind w:right="34"/>
                  <w:jc w:val="left"/>
                  <w:cnfStyle w:val="000000100000"/>
                  <w:rPr>
                    <w:rFonts w:ascii="Verdana" w:hAnsi="Verdana" w:cs="Arial"/>
                    <w:color w:val="auto"/>
                    <w:sz w:val="16"/>
                    <w:szCs w:val="16"/>
                    <w:lang w:val="en-GB"/>
                  </w:rPr>
                </w:pPr>
                <w:r w:rsidRPr="00913BE9">
                  <w:rPr>
                    <w:rStyle w:val="PlaceholderText"/>
                    <w:rFonts w:ascii="Verdana" w:hAnsi="Verdana"/>
                    <w:color w:val="auto"/>
                    <w:sz w:val="16"/>
                    <w:szCs w:val="16"/>
                  </w:rPr>
                  <w:t>Nationality</w:t>
                </w:r>
              </w:p>
            </w:tc>
          </w:sdtContent>
        </w:sdt>
      </w:tr>
      <w:tr w:rsidR="00757254" w:rsidRPr="00B24D37" w:rsidTr="00367771">
        <w:tc>
          <w:tcPr>
            <w:cnfStyle w:val="001000000000"/>
            <w:tcW w:w="2118" w:type="dxa"/>
            <w:gridSpan w:val="2"/>
            <w:shd w:val="clear" w:color="auto" w:fill="A6A6A6" w:themeFill="background1" w:themeFillShade="A6"/>
          </w:tcPr>
          <w:p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szCs w:val="16"/>
            </w:rPr>
            <w:id w:val="240224617"/>
            <w:showingPlcHdr/>
            <w:dropDownList>
              <w:listItem w:displayText="Choose an option." w:value="Choose an option."/>
              <w:listItem w:displayText="M" w:value="M"/>
              <w:listItem w:displayText="F" w:value="F"/>
            </w:dropDownList>
          </w:sdtPr>
          <w:sdtEndPr>
            <w:rPr>
              <w:rStyle w:val="DefaultParagraphFont"/>
              <w:rFonts w:ascii="Times New Roman" w:hAnsi="Times New Roman" w:cs="Arial"/>
              <w:color w:val="2E74B5" w:themeColor="accent1" w:themeShade="BF"/>
              <w:sz w:val="24"/>
              <w:lang w:val="en-GB"/>
            </w:rPr>
          </w:sdtEndPr>
          <w:sdtContent>
            <w:tc>
              <w:tcPr>
                <w:tcW w:w="2529" w:type="dxa"/>
                <w:shd w:val="clear" w:color="auto" w:fill="FFFFFF" w:themeFill="background1"/>
              </w:tcPr>
              <w:p w:rsidR="00757254" w:rsidRPr="00913BE9" w:rsidRDefault="00E817ED" w:rsidP="00E817ED">
                <w:pPr>
                  <w:spacing w:after="120"/>
                  <w:ind w:right="34"/>
                  <w:jc w:val="left"/>
                  <w:cnfStyle w:val="000000000000"/>
                  <w:rPr>
                    <w:rFonts w:ascii="Verdana" w:hAnsi="Verdana" w:cs="Arial"/>
                    <w:color w:val="auto"/>
                    <w:sz w:val="16"/>
                    <w:szCs w:val="16"/>
                    <w:lang w:val="en-GB"/>
                  </w:rPr>
                </w:pPr>
                <w:r w:rsidRPr="00913BE9">
                  <w:rPr>
                    <w:rStyle w:val="PlaceholderText"/>
                    <w:rFonts w:ascii="Verdana" w:hAnsi="Verdana"/>
                    <w:color w:val="auto"/>
                    <w:sz w:val="16"/>
                    <w:szCs w:val="16"/>
                  </w:rPr>
                  <w:t>M/F</w:t>
                </w:r>
              </w:p>
            </w:tc>
          </w:sdtContent>
        </w:sdt>
        <w:tc>
          <w:tcPr>
            <w:tcW w:w="1701" w:type="dxa"/>
            <w:gridSpan w:val="2"/>
            <w:shd w:val="clear" w:color="auto" w:fill="A6A6A6" w:themeFill="background1" w:themeFillShade="A6"/>
          </w:tcPr>
          <w:p w:rsidR="00757254" w:rsidRPr="00937D05" w:rsidRDefault="00FD7CFE" w:rsidP="003051F6">
            <w:pPr>
              <w:spacing w:after="120"/>
              <w:ind w:right="34"/>
              <w:jc w:val="left"/>
              <w:cnfStyle w:val="00000000000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sz w:val="16"/>
              <w:szCs w:val="16"/>
            </w:rPr>
            <w:id w:val="-169326986"/>
            <w:text/>
          </w:sdtPr>
          <w:sdtContent>
            <w:tc>
              <w:tcPr>
                <w:tcW w:w="3480" w:type="dxa"/>
                <w:gridSpan w:val="5"/>
                <w:shd w:val="clear" w:color="auto" w:fill="FFFFFF" w:themeFill="background1"/>
              </w:tcPr>
              <w:p w:rsidR="00757254" w:rsidRPr="00913BE9" w:rsidRDefault="00FD7CFE" w:rsidP="00FD7CFE">
                <w:pPr>
                  <w:spacing w:after="120"/>
                  <w:ind w:right="34"/>
                  <w:jc w:val="left"/>
                  <w:cnfStyle w:val="000000000000"/>
                  <w:rPr>
                    <w:rFonts w:ascii="Verdana" w:hAnsi="Verdana" w:cs="Arial"/>
                    <w:color w:val="auto"/>
                    <w:sz w:val="16"/>
                    <w:szCs w:val="16"/>
                    <w:lang w:val="en-GB"/>
                  </w:rPr>
                </w:pPr>
                <w:r w:rsidRPr="00913BE9">
                  <w:rPr>
                    <w:rFonts w:ascii="Verdana" w:hAnsi="Verdana"/>
                    <w:color w:val="auto"/>
                    <w:sz w:val="16"/>
                    <w:szCs w:val="16"/>
                  </w:rPr>
                  <w:t>Phone (</w:t>
                </w:r>
                <w:r w:rsidR="00170385" w:rsidRPr="00913BE9">
                  <w:rPr>
                    <w:rFonts w:ascii="Verdana" w:hAnsi="Verdana"/>
                    <w:color w:val="auto"/>
                    <w:sz w:val="16"/>
                    <w:szCs w:val="16"/>
                  </w:rPr>
                  <w:t>incl.</w:t>
                </w:r>
                <w:r w:rsidRPr="00913BE9">
                  <w:rPr>
                    <w:rFonts w:ascii="Verdana" w:hAnsi="Verdana"/>
                    <w:color w:val="auto"/>
                    <w:sz w:val="16"/>
                    <w:szCs w:val="16"/>
                  </w:rPr>
                  <w:t xml:space="preserve"> country code)</w:t>
                </w:r>
              </w:p>
            </w:tc>
          </w:sdtContent>
        </w:sdt>
      </w:tr>
      <w:tr w:rsidR="00757254" w:rsidRPr="00B24D37" w:rsidTr="00F8622A">
        <w:trPr>
          <w:cnfStyle w:val="000000100000"/>
          <w:trHeight w:val="591"/>
        </w:trPr>
        <w:tc>
          <w:tcPr>
            <w:cnfStyle w:val="001000000000"/>
            <w:tcW w:w="2118" w:type="dxa"/>
            <w:gridSpan w:val="2"/>
            <w:tcBorders>
              <w:left w:val="none" w:sz="0" w:space="0" w:color="auto"/>
              <w:right w:val="none" w:sz="0" w:space="0" w:color="auto"/>
            </w:tcBorders>
            <w:shd w:val="clear" w:color="auto" w:fill="A6A6A6" w:themeFill="background1" w:themeFillShade="A6"/>
          </w:tcPr>
          <w:p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sz w:val="16"/>
              <w:szCs w:val="16"/>
            </w:rPr>
            <w:id w:val="-1417629811"/>
            <w:text/>
          </w:sdtPr>
          <w:sdtContent>
            <w:tc>
              <w:tcPr>
                <w:tcW w:w="2529" w:type="dxa"/>
                <w:tcBorders>
                  <w:left w:val="none" w:sz="0" w:space="0" w:color="auto"/>
                  <w:right w:val="none" w:sz="0" w:space="0" w:color="auto"/>
                </w:tcBorders>
                <w:shd w:val="clear" w:color="auto" w:fill="FFFFFF" w:themeFill="background1"/>
              </w:tcPr>
              <w:p w:rsidR="00757254" w:rsidRPr="00913BE9" w:rsidRDefault="00FD7CFE" w:rsidP="000E7D55">
                <w:pPr>
                  <w:spacing w:after="120"/>
                  <w:ind w:right="34"/>
                  <w:jc w:val="left"/>
                  <w:cnfStyle w:val="000000100000"/>
                  <w:rPr>
                    <w:rFonts w:ascii="Verdana" w:hAnsi="Verdana" w:cs="Arial"/>
                    <w:color w:val="auto"/>
                    <w:sz w:val="16"/>
                    <w:szCs w:val="16"/>
                    <w:lang w:val="en-GB"/>
                  </w:rPr>
                </w:pPr>
                <w:r w:rsidRPr="00913BE9">
                  <w:rPr>
                    <w:rFonts w:ascii="Verdana" w:hAnsi="Verdana"/>
                    <w:color w:val="auto"/>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rsidR="00757254" w:rsidRPr="00937D05" w:rsidRDefault="00661E31" w:rsidP="00757254">
            <w:pPr>
              <w:spacing w:after="120"/>
              <w:ind w:right="34"/>
              <w:jc w:val="left"/>
              <w:cnfStyle w:val="00000010000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szCs w:val="16"/>
            </w:rPr>
            <w:id w:val="-951329650"/>
            <w:showingPlcHdr/>
            <w:text/>
          </w:sdtPr>
          <w:sdtEndPr>
            <w:rPr>
              <w:rStyle w:val="DefaultParagraphFont"/>
              <w:rFonts w:ascii="Times New Roman" w:hAnsi="Times New Roman" w:cs="Arial"/>
              <w:color w:val="2E74B5" w:themeColor="accent1" w:themeShade="BF"/>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rsidR="00757254" w:rsidRPr="00913BE9" w:rsidRDefault="000E7D55" w:rsidP="000E7D55">
                <w:pPr>
                  <w:spacing w:after="120"/>
                  <w:ind w:right="34"/>
                  <w:jc w:val="left"/>
                  <w:cnfStyle w:val="000000100000"/>
                  <w:rPr>
                    <w:rFonts w:ascii="Verdana" w:hAnsi="Verdana" w:cs="Arial"/>
                    <w:color w:val="auto"/>
                    <w:sz w:val="16"/>
                    <w:szCs w:val="16"/>
                    <w:lang w:val="en-GB"/>
                  </w:rPr>
                </w:pPr>
                <w:r w:rsidRPr="00913BE9">
                  <w:rPr>
                    <w:rStyle w:val="PlaceholderText"/>
                    <w:rFonts w:ascii="Verdana" w:hAnsi="Verdana"/>
                    <w:color w:val="auto"/>
                    <w:sz w:val="16"/>
                    <w:szCs w:val="16"/>
                  </w:rPr>
                  <w:t>Permanent address</w:t>
                </w:r>
              </w:p>
            </w:tc>
          </w:sdtContent>
        </w:sdt>
      </w:tr>
      <w:tr w:rsidR="00B74C31" w:rsidRPr="00B24D37" w:rsidTr="00F8622A">
        <w:tc>
          <w:tcPr>
            <w:cnfStyle w:val="001000000000"/>
            <w:tcW w:w="2118" w:type="dxa"/>
            <w:gridSpan w:val="2"/>
            <w:tcBorders>
              <w:bottom w:val="single" w:sz="4" w:space="0" w:color="002060"/>
            </w:tcBorders>
            <w:shd w:val="clear" w:color="auto" w:fill="A6A6A6" w:themeFill="background1" w:themeFillShade="A6"/>
          </w:tcPr>
          <w:p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szCs w:val="16"/>
            </w:rPr>
            <w:id w:val="520282502"/>
            <w:showingPlcHdr/>
            <w:date>
              <w:dateFormat w:val="dd.MM.yyyy"/>
              <w:lid w:val="de-AT"/>
              <w:storeMappedDataAs w:val="dateTime"/>
              <w:calendar w:val="gregorian"/>
            </w:date>
          </w:sdtPr>
          <w:sdtEndPr>
            <w:rPr>
              <w:rStyle w:val="DefaultParagraphFont"/>
              <w:rFonts w:ascii="Times New Roman" w:hAnsi="Times New Roman" w:cs="Arial"/>
              <w:color w:val="2E74B5" w:themeColor="accent1" w:themeShade="BF"/>
              <w:sz w:val="24"/>
              <w:lang w:val="en-GB"/>
            </w:rPr>
          </w:sdtEndPr>
          <w:sdtContent>
            <w:tc>
              <w:tcPr>
                <w:tcW w:w="2529" w:type="dxa"/>
                <w:tcBorders>
                  <w:bottom w:val="single" w:sz="4" w:space="0" w:color="002060"/>
                  <w:right w:val="single" w:sz="4" w:space="0" w:color="002060"/>
                </w:tcBorders>
              </w:tcPr>
              <w:p w:rsidR="00B74C31" w:rsidRPr="00913BE9" w:rsidRDefault="00015C8C" w:rsidP="00015C8C">
                <w:pPr>
                  <w:spacing w:after="120"/>
                  <w:ind w:right="34"/>
                  <w:jc w:val="left"/>
                  <w:cnfStyle w:val="000000000000"/>
                  <w:rPr>
                    <w:rFonts w:ascii="Verdana" w:hAnsi="Verdana" w:cs="Arial"/>
                    <w:color w:val="auto"/>
                    <w:sz w:val="16"/>
                    <w:szCs w:val="16"/>
                    <w:lang w:val="en-GB"/>
                  </w:rPr>
                </w:pPr>
                <w:r w:rsidRPr="00913BE9">
                  <w:rPr>
                    <w:rStyle w:val="PlaceholderText"/>
                    <w:rFonts w:ascii="Verdana" w:hAnsi="Verdana"/>
                    <w:color w:val="auto"/>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Default="00B74C31" w:rsidP="00757254">
            <w:pPr>
              <w:spacing w:after="120"/>
              <w:ind w:right="34"/>
              <w:jc w:val="left"/>
              <w:cnfStyle w:val="00000000000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rsidR="00B10F46" w:rsidRPr="00937D05" w:rsidRDefault="00B10F46" w:rsidP="00757254">
            <w:pPr>
              <w:spacing w:after="120"/>
              <w:ind w:right="34"/>
              <w:jc w:val="left"/>
              <w:cnfStyle w:val="000000000000"/>
              <w:rPr>
                <w:rFonts w:ascii="Verdana" w:hAnsi="Verdana" w:cs="Arial"/>
                <w:b/>
                <w:color w:val="FFFFFF" w:themeColor="background1"/>
                <w:sz w:val="16"/>
                <w:szCs w:val="16"/>
                <w:lang w:val="en-GB"/>
              </w:rPr>
            </w:pPr>
          </w:p>
        </w:tc>
        <w:sdt>
          <w:sdtPr>
            <w:rPr>
              <w:rFonts w:ascii="Verdana" w:hAnsi="Verdana"/>
              <w:sz w:val="16"/>
              <w:szCs w:val="16"/>
            </w:rPr>
            <w:id w:val="376749580"/>
            <w:text/>
          </w:sdt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rsidR="00B74C31" w:rsidRPr="00913BE9" w:rsidRDefault="001A5FBA" w:rsidP="000E7D55">
                <w:pPr>
                  <w:spacing w:after="120"/>
                  <w:ind w:right="34"/>
                  <w:jc w:val="left"/>
                  <w:cnfStyle w:val="000000000000"/>
                  <w:rPr>
                    <w:rFonts w:ascii="Verdana" w:hAnsi="Verdana" w:cs="Arial"/>
                    <w:color w:val="auto"/>
                    <w:sz w:val="16"/>
                    <w:szCs w:val="16"/>
                    <w:lang w:val="en-GB"/>
                  </w:rPr>
                </w:pPr>
                <w:r w:rsidRPr="00913BE9">
                  <w:rPr>
                    <w:rFonts w:ascii="Verdana" w:hAnsi="Verdana"/>
                    <w:color w:val="auto"/>
                    <w:sz w:val="16"/>
                    <w:szCs w:val="16"/>
                  </w:rPr>
                  <w:t>Name, E-mail, Phone</w:t>
                </w:r>
              </w:p>
            </w:tc>
          </w:sdtContent>
        </w:sdt>
      </w:tr>
      <w:tr w:rsidR="00B74C31" w:rsidRPr="00B24D37" w:rsidTr="00F8622A">
        <w:trPr>
          <w:cnfStyle w:val="000000100000"/>
          <w:trHeight w:val="491"/>
        </w:trPr>
        <w:tc>
          <w:tcPr>
            <w:cnfStyle w:val="00100000000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sz w:val="16"/>
              <w:szCs w:val="16"/>
            </w:rPr>
            <w:id w:val="-22027704"/>
            <w:text/>
          </w:sdt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B74C31" w:rsidRPr="00913BE9" w:rsidRDefault="00B04612" w:rsidP="000E7D55">
                <w:pPr>
                  <w:spacing w:after="120"/>
                  <w:ind w:right="34"/>
                  <w:jc w:val="left"/>
                  <w:cnfStyle w:val="000000100000"/>
                  <w:rPr>
                    <w:rFonts w:ascii="Verdana" w:hAnsi="Verdana" w:cs="Arial"/>
                    <w:color w:val="auto"/>
                    <w:sz w:val="14"/>
                    <w:szCs w:val="14"/>
                    <w:lang w:val="en-GB"/>
                  </w:rPr>
                </w:pPr>
                <w:r w:rsidRPr="00913BE9">
                  <w:rPr>
                    <w:rFonts w:ascii="Verdana" w:hAnsi="Verdana"/>
                    <w:color w:val="auto"/>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B74C31" w:rsidRPr="00B24D37" w:rsidRDefault="00B74C31" w:rsidP="00757254">
            <w:pPr>
              <w:spacing w:after="120"/>
              <w:ind w:right="34"/>
              <w:jc w:val="left"/>
              <w:cnfStyle w:val="00000010000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rsidR="00B74C31" w:rsidRPr="00B24D37" w:rsidRDefault="00B74C31" w:rsidP="00757254">
            <w:pPr>
              <w:spacing w:after="120"/>
              <w:ind w:right="34"/>
              <w:jc w:val="left"/>
              <w:cnfStyle w:val="000000100000"/>
              <w:rPr>
                <w:rFonts w:ascii="Verdana" w:hAnsi="Verdana" w:cs="Arial"/>
                <w:color w:val="002060"/>
                <w:sz w:val="16"/>
                <w:szCs w:val="16"/>
                <w:lang w:val="en-GB"/>
              </w:rPr>
            </w:pPr>
          </w:p>
        </w:tc>
      </w:tr>
      <w:tr w:rsidR="00B10F46" w:rsidRPr="00B24D37" w:rsidTr="00F8622A">
        <w:tc>
          <w:tcPr>
            <w:cnfStyle w:val="001000000000"/>
            <w:tcW w:w="9828" w:type="dxa"/>
            <w:gridSpan w:val="10"/>
            <w:tcBorders>
              <w:top w:val="nil"/>
              <w:left w:val="nil"/>
              <w:bottom w:val="single" w:sz="4" w:space="0" w:color="002060"/>
              <w:right w:val="nil"/>
            </w:tcBorders>
            <w:shd w:val="clear" w:color="auto" w:fill="FFFFFF" w:themeFill="background1"/>
          </w:tcPr>
          <w:p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rsidTr="00F8622A">
        <w:trPr>
          <w:cnfStyle w:val="000000100000"/>
        </w:trPr>
        <w:tc>
          <w:tcPr>
            <w:cnfStyle w:val="001000000000"/>
            <w:tcW w:w="2088" w:type="dxa"/>
            <w:tcBorders>
              <w:top w:val="single" w:sz="4" w:space="0" w:color="002060"/>
              <w:left w:val="none" w:sz="0" w:space="0" w:color="auto"/>
              <w:right w:val="none" w:sz="0" w:space="0" w:color="auto"/>
            </w:tcBorders>
            <w:shd w:val="clear" w:color="auto" w:fill="A6A6A6" w:themeFill="background1" w:themeFillShade="A6"/>
          </w:tcPr>
          <w:p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Reference"/>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rsidR="00937D05" w:rsidRPr="00913BE9" w:rsidRDefault="003A340D" w:rsidP="000D2F51">
            <w:pPr>
              <w:spacing w:after="120"/>
              <w:ind w:right="34"/>
              <w:jc w:val="left"/>
              <w:cnfStyle w:val="000000100000"/>
              <w:rPr>
                <w:rFonts w:ascii="Verdana" w:hAnsi="Verdana" w:cs="Arial"/>
                <w:bCs/>
                <w:color w:val="auto"/>
                <w:sz w:val="16"/>
                <w:szCs w:val="16"/>
                <w:lang w:val="en-GB"/>
              </w:rPr>
            </w:pPr>
            <w:sdt>
              <w:sdtPr>
                <w:rPr>
                  <w:rStyle w:val="Formularfeld"/>
                </w:rPr>
                <w:id w:val="-564025218"/>
                <w:text/>
              </w:sdtPr>
              <w:sdtEndPr>
                <w:rPr>
                  <w:rStyle w:val="DefaultParagraphFont"/>
                  <w:rFonts w:ascii="Times New Roman" w:hAnsi="Times New Roman" w:cs="Arial"/>
                  <w:color w:val="2E74B5" w:themeColor="accent1" w:themeShade="BF"/>
                  <w:sz w:val="24"/>
                  <w:szCs w:val="16"/>
                  <w:lang w:val="en-GB"/>
                </w:rPr>
              </w:sdtEndPr>
              <w:sdtContent>
                <w:r w:rsidR="00937D05" w:rsidRPr="00913BE9">
                  <w:rPr>
                    <w:rStyle w:val="Formularfeld"/>
                  </w:rPr>
                  <w:t>0215 (Music and Performing Arts)</w:t>
                </w:r>
              </w:sdtContent>
            </w:sdt>
          </w:p>
        </w:tc>
      </w:tr>
      <w:tr w:rsidR="00937D05" w:rsidRPr="00B24D37" w:rsidTr="00367771">
        <w:tc>
          <w:tcPr>
            <w:cnfStyle w:val="001000000000"/>
            <w:tcW w:w="2088" w:type="dxa"/>
            <w:shd w:val="clear" w:color="auto" w:fill="A6A6A6" w:themeFill="background1" w:themeFillShade="A6"/>
          </w:tcPr>
          <w:p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Reference"/>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rsidR="00937D05" w:rsidRPr="00913BE9" w:rsidRDefault="003A340D" w:rsidP="00433D4B">
            <w:pPr>
              <w:spacing w:after="120"/>
              <w:ind w:right="34"/>
              <w:cnfStyle w:val="000000000000"/>
              <w:rPr>
                <w:rFonts w:ascii="Verdana" w:hAnsi="Verdana" w:cs="Arial"/>
                <w:bCs/>
                <w:color w:val="auto"/>
                <w:sz w:val="16"/>
                <w:szCs w:val="16"/>
                <w:lang w:val="en-GB"/>
              </w:rPr>
            </w:pPr>
            <w:sdt>
              <w:sdtPr>
                <w:rPr>
                  <w:rFonts w:ascii="Verdana" w:hAnsi="Verdana"/>
                  <w:sz w:val="16"/>
                  <w:szCs w:val="16"/>
                </w:rPr>
                <w:id w:val="-1535491888"/>
                <w:text/>
              </w:sdtPr>
              <w:sdtContent>
                <w:r w:rsidR="00937D05" w:rsidRPr="00913BE9">
                  <w:rPr>
                    <w:rFonts w:ascii="Verdana" w:hAnsi="Verdana"/>
                    <w:color w:val="auto"/>
                    <w:sz w:val="16"/>
                    <w:szCs w:val="16"/>
                  </w:rPr>
                  <w:t xml:space="preserve"> Study programme</w:t>
                </w:r>
              </w:sdtContent>
            </w:sdt>
          </w:p>
        </w:tc>
      </w:tr>
      <w:tr w:rsidR="00937D05" w:rsidRPr="00B24D37" w:rsidTr="00367771">
        <w:trPr>
          <w:cnfStyle w:val="000000100000"/>
        </w:trPr>
        <w:tc>
          <w:tcPr>
            <w:cnfStyle w:val="001000000000"/>
            <w:tcW w:w="2088" w:type="dxa"/>
            <w:tcBorders>
              <w:left w:val="none" w:sz="0" w:space="0" w:color="auto"/>
              <w:right w:val="none" w:sz="0" w:space="0" w:color="auto"/>
            </w:tcBorders>
            <w:shd w:val="clear" w:color="auto" w:fill="A6A6A6" w:themeFill="background1" w:themeFillShade="A6"/>
          </w:tcPr>
          <w:p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rsidR="00937D05" w:rsidRPr="00913BE9" w:rsidRDefault="003A340D" w:rsidP="009C1829">
            <w:pPr>
              <w:spacing w:after="120"/>
              <w:ind w:right="34"/>
              <w:jc w:val="left"/>
              <w:cnfStyle w:val="000000100000"/>
              <w:rPr>
                <w:rFonts w:ascii="Verdana" w:hAnsi="Verdana" w:cs="Arial"/>
                <w:bCs/>
                <w:color w:val="auto"/>
                <w:sz w:val="16"/>
                <w:szCs w:val="16"/>
                <w:lang w:val="en-GB"/>
              </w:rPr>
            </w:pPr>
            <w:sdt>
              <w:sdtPr>
                <w:rPr>
                  <w:rStyle w:val="Formularfeld"/>
                </w:rPr>
                <w:id w:val="-396520500"/>
                <w:showingPlcHdr/>
                <w:text/>
              </w:sdtPr>
              <w:sdtEndPr>
                <w:rPr>
                  <w:rStyle w:val="DefaultParagraphFont"/>
                  <w:rFonts w:ascii="Times New Roman" w:hAnsi="Times New Roman" w:cs="Arial"/>
                  <w:color w:val="2E74B5" w:themeColor="accent1" w:themeShade="BF"/>
                  <w:sz w:val="24"/>
                  <w:szCs w:val="16"/>
                  <w:lang w:val="en-GB"/>
                </w:rPr>
              </w:sdtEndPr>
              <w:sdtContent>
                <w:r w:rsidR="00937D05" w:rsidRPr="00913BE9">
                  <w:rPr>
                    <w:rStyle w:val="PlaceholderText"/>
                    <w:rFonts w:ascii="Verdana" w:hAnsi="Verdana"/>
                    <w:color w:val="auto"/>
                    <w:sz w:val="14"/>
                    <w:szCs w:val="14"/>
                  </w:rPr>
                  <w:t>Principal study subject</w:t>
                </w:r>
              </w:sdtContent>
            </w:sdt>
            <w:r w:rsidR="00937D05" w:rsidRPr="00913BE9">
              <w:rPr>
                <w:rStyle w:val="Formularfeld"/>
              </w:rPr>
              <w:t xml:space="preserve"> </w:t>
            </w:r>
          </w:p>
        </w:tc>
      </w:tr>
      <w:tr w:rsidR="00502D9C" w:rsidRPr="00B24D37" w:rsidTr="00913BE9">
        <w:trPr>
          <w:trHeight w:val="288"/>
        </w:trPr>
        <w:tc>
          <w:tcPr>
            <w:cnfStyle w:val="001000000000"/>
            <w:tcW w:w="2088" w:type="dxa"/>
            <w:shd w:val="clear" w:color="auto" w:fill="A6A6A6" w:themeFill="background1" w:themeFillShade="A6"/>
          </w:tcPr>
          <w:p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rsidR="00937D05" w:rsidRPr="00913BE9" w:rsidRDefault="00937D05" w:rsidP="00937D05">
            <w:pPr>
              <w:spacing w:after="120"/>
              <w:ind w:right="34"/>
              <w:jc w:val="left"/>
              <w:cnfStyle w:val="000000000000"/>
              <w:rPr>
                <w:rFonts w:ascii="Verdana" w:hAnsi="Verdana" w:cs="Arial"/>
                <w:bCs/>
                <w:color w:val="auto"/>
                <w:sz w:val="16"/>
                <w:szCs w:val="16"/>
                <w:lang w:val="en-GB"/>
              </w:rPr>
            </w:pPr>
          </w:p>
        </w:tc>
        <w:tc>
          <w:tcPr>
            <w:tcW w:w="1440" w:type="dxa"/>
            <w:gridSpan w:val="2"/>
            <w:shd w:val="clear" w:color="auto" w:fill="A6A6A6" w:themeFill="background1" w:themeFillShade="A6"/>
          </w:tcPr>
          <w:p w:rsidR="00937D05" w:rsidRPr="00913BE9" w:rsidRDefault="00937D05" w:rsidP="002112B0">
            <w:pPr>
              <w:spacing w:after="120"/>
              <w:ind w:right="34"/>
              <w:jc w:val="left"/>
              <w:cnfStyle w:val="000000000000"/>
              <w:rPr>
                <w:rFonts w:ascii="Verdana" w:hAnsi="Verdana" w:cs="Arial"/>
                <w:b/>
                <w:color w:val="auto"/>
                <w:sz w:val="16"/>
                <w:szCs w:val="16"/>
                <w:lang w:val="en-GB"/>
              </w:rPr>
            </w:pPr>
            <w:r w:rsidRPr="004D041A">
              <w:rPr>
                <w:rFonts w:ascii="Verdana" w:hAnsi="Verdana" w:cs="Arial"/>
                <w:b/>
                <w:color w:val="FFFFFF" w:themeColor="background1"/>
                <w:sz w:val="16"/>
                <w:szCs w:val="16"/>
                <w:lang w:val="en-GB"/>
              </w:rPr>
              <w:t>Study year:</w:t>
            </w:r>
          </w:p>
        </w:tc>
        <w:tc>
          <w:tcPr>
            <w:tcW w:w="822" w:type="dxa"/>
            <w:shd w:val="clear" w:color="auto" w:fill="FFFFFF" w:themeFill="background1"/>
          </w:tcPr>
          <w:p w:rsidR="00937D05" w:rsidRPr="00913BE9" w:rsidRDefault="00913BE9" w:rsidP="002112B0">
            <w:pPr>
              <w:spacing w:after="120"/>
              <w:ind w:right="34"/>
              <w:jc w:val="left"/>
              <w:cnfStyle w:val="000000000000"/>
              <w:rPr>
                <w:rFonts w:ascii="Verdana" w:hAnsi="Verdana" w:cs="Arial"/>
                <w:color w:val="auto"/>
                <w:sz w:val="16"/>
                <w:szCs w:val="16"/>
                <w:lang w:val="en-GB"/>
              </w:rPr>
            </w:pPr>
            <w:r>
              <w:rPr>
                <w:rFonts w:ascii="Verdana" w:hAnsi="Verdana" w:cs="Arial"/>
                <w:color w:val="auto"/>
                <w:sz w:val="16"/>
                <w:szCs w:val="16"/>
                <w:lang w:val="en-GB"/>
              </w:rPr>
              <w:t>1</w:t>
            </w:r>
            <w:r w:rsidRPr="00913BE9">
              <w:rPr>
                <w:rFonts w:ascii="Verdana" w:hAnsi="Verdana" w:cs="Arial"/>
                <w:color w:val="auto"/>
                <w:sz w:val="16"/>
                <w:szCs w:val="16"/>
                <w:vertAlign w:val="superscript"/>
                <w:lang w:val="en-GB"/>
              </w:rPr>
              <w:t>st</w:t>
            </w:r>
            <w:r>
              <w:rPr>
                <w:rFonts w:ascii="Verdana" w:hAnsi="Verdana" w:cs="Arial"/>
                <w:color w:val="auto"/>
                <w:sz w:val="16"/>
                <w:szCs w:val="16"/>
                <w:lang w:val="en-GB"/>
              </w:rPr>
              <w:t xml:space="preserve"> </w:t>
            </w:r>
            <w:r w:rsidRPr="00913BE9">
              <w:rPr>
                <w:rFonts w:ascii="Verdana" w:hAnsi="Verdana" w:cs="Arial"/>
                <w:color w:val="auto"/>
                <w:sz w:val="16"/>
                <w:szCs w:val="16"/>
                <w:lang w:val="en-GB"/>
              </w:rPr>
              <w:t xml:space="preserve"> </w:t>
            </w:r>
            <w:sdt>
              <w:sdtPr>
                <w:rPr>
                  <w:rStyle w:val="Formularfeld"/>
                  <w:szCs w:val="16"/>
                </w:rPr>
                <w:id w:val="-2097777943"/>
              </w:sdtPr>
              <w:sdtContent>
                <w:r w:rsidRPr="00913BE9">
                  <w:rPr>
                    <w:rStyle w:val="Formularfeld"/>
                    <w:rFonts w:ascii="MS Gothic" w:eastAsia="MS Gothic" w:hAnsi="MS Gothic" w:cs="MS Gothic" w:hint="eastAsia"/>
                    <w:szCs w:val="16"/>
                  </w:rPr>
                  <w:t>☐</w:t>
                </w:r>
              </w:sdtContent>
            </w:sdt>
          </w:p>
        </w:tc>
        <w:tc>
          <w:tcPr>
            <w:tcW w:w="850" w:type="dxa"/>
            <w:shd w:val="clear" w:color="auto" w:fill="FFFFFF" w:themeFill="background1"/>
          </w:tcPr>
          <w:p w:rsidR="00937D05" w:rsidRPr="00913BE9" w:rsidRDefault="00937D05" w:rsidP="00712938">
            <w:pPr>
              <w:spacing w:after="120"/>
              <w:ind w:right="34"/>
              <w:jc w:val="left"/>
              <w:cnfStyle w:val="000000000000"/>
              <w:rPr>
                <w:rFonts w:ascii="Verdana" w:hAnsi="Verdana" w:cs="Arial"/>
                <w:color w:val="auto"/>
                <w:sz w:val="16"/>
                <w:szCs w:val="16"/>
                <w:lang w:val="en-GB"/>
              </w:rPr>
            </w:pPr>
            <w:r w:rsidRPr="00913BE9">
              <w:rPr>
                <w:rFonts w:ascii="Verdana" w:hAnsi="Verdana" w:cs="Arial"/>
                <w:color w:val="auto"/>
                <w:sz w:val="16"/>
                <w:szCs w:val="16"/>
                <w:lang w:val="en-GB"/>
              </w:rPr>
              <w:t>2</w:t>
            </w:r>
            <w:r w:rsidRPr="00913BE9">
              <w:rPr>
                <w:rFonts w:ascii="Verdana" w:hAnsi="Verdana" w:cs="Arial"/>
                <w:color w:val="auto"/>
                <w:sz w:val="16"/>
                <w:szCs w:val="16"/>
                <w:vertAlign w:val="superscript"/>
                <w:lang w:val="en-GB"/>
              </w:rPr>
              <w:t>nd</w:t>
            </w:r>
            <w:r w:rsidRPr="00913BE9">
              <w:rPr>
                <w:rFonts w:ascii="Verdana" w:hAnsi="Verdana" w:cs="Arial"/>
                <w:color w:val="auto"/>
                <w:sz w:val="16"/>
                <w:szCs w:val="16"/>
                <w:lang w:val="en-GB"/>
              </w:rPr>
              <w:t xml:space="preserve"> </w:t>
            </w:r>
            <w:sdt>
              <w:sdtPr>
                <w:rPr>
                  <w:rStyle w:val="Formularfeld"/>
                  <w:szCs w:val="16"/>
                </w:rPr>
                <w:id w:val="-738484657"/>
              </w:sdtPr>
              <w:sdtContent>
                <w:r w:rsidRPr="00913BE9">
                  <w:rPr>
                    <w:rStyle w:val="Formularfeld"/>
                    <w:rFonts w:ascii="MS Gothic" w:eastAsia="MS Gothic" w:hAnsi="MS Gothic" w:cs="MS Gothic" w:hint="eastAsia"/>
                    <w:szCs w:val="16"/>
                  </w:rPr>
                  <w:t>☐</w:t>
                </w:r>
              </w:sdtContent>
            </w:sdt>
          </w:p>
        </w:tc>
        <w:tc>
          <w:tcPr>
            <w:tcW w:w="851" w:type="dxa"/>
            <w:shd w:val="clear" w:color="auto" w:fill="FFFFFF" w:themeFill="background1"/>
          </w:tcPr>
          <w:p w:rsidR="00937D05" w:rsidRPr="00913BE9" w:rsidRDefault="00937D05" w:rsidP="002112B0">
            <w:pPr>
              <w:spacing w:after="120"/>
              <w:ind w:left="12" w:right="34"/>
              <w:jc w:val="left"/>
              <w:cnfStyle w:val="000000000000"/>
              <w:rPr>
                <w:rFonts w:ascii="Verdana" w:hAnsi="Verdana" w:cs="Arial"/>
                <w:color w:val="auto"/>
                <w:sz w:val="16"/>
                <w:szCs w:val="16"/>
                <w:lang w:val="en-GB"/>
              </w:rPr>
            </w:pPr>
            <w:r w:rsidRPr="00913BE9">
              <w:rPr>
                <w:rFonts w:ascii="Verdana" w:hAnsi="Verdana" w:cs="Arial"/>
                <w:color w:val="auto"/>
                <w:sz w:val="16"/>
                <w:szCs w:val="16"/>
                <w:lang w:val="en-GB"/>
              </w:rPr>
              <w:t>3</w:t>
            </w:r>
            <w:r w:rsidRPr="00913BE9">
              <w:rPr>
                <w:rFonts w:ascii="Verdana" w:hAnsi="Verdana" w:cs="Arial"/>
                <w:color w:val="auto"/>
                <w:sz w:val="16"/>
                <w:szCs w:val="16"/>
                <w:vertAlign w:val="superscript"/>
                <w:lang w:val="en-GB"/>
              </w:rPr>
              <w:t>rd</w:t>
            </w:r>
            <w:r w:rsidRPr="00913BE9">
              <w:rPr>
                <w:rFonts w:ascii="Verdana" w:hAnsi="Verdana" w:cs="Arial"/>
                <w:color w:val="auto"/>
                <w:sz w:val="16"/>
                <w:szCs w:val="16"/>
                <w:lang w:val="en-GB"/>
              </w:rPr>
              <w:t xml:space="preserve"> </w:t>
            </w:r>
            <w:sdt>
              <w:sdtPr>
                <w:rPr>
                  <w:rStyle w:val="Formularfeld"/>
                  <w:szCs w:val="16"/>
                </w:rPr>
                <w:id w:val="-1570115019"/>
              </w:sdtPr>
              <w:sdtContent>
                <w:r w:rsidRPr="00913BE9">
                  <w:rPr>
                    <w:rStyle w:val="Formularfeld"/>
                    <w:rFonts w:ascii="MS Gothic" w:eastAsia="MS Gothic" w:hAnsi="MS Gothic" w:cs="MS Gothic" w:hint="eastAsia"/>
                    <w:szCs w:val="16"/>
                  </w:rPr>
                  <w:t>☐</w:t>
                </w:r>
              </w:sdtContent>
            </w:sdt>
          </w:p>
        </w:tc>
        <w:tc>
          <w:tcPr>
            <w:tcW w:w="931" w:type="dxa"/>
            <w:shd w:val="clear" w:color="auto" w:fill="FFFFFF" w:themeFill="background1"/>
          </w:tcPr>
          <w:p w:rsidR="00937D05" w:rsidRPr="00913BE9" w:rsidRDefault="00937D05" w:rsidP="002112B0">
            <w:pPr>
              <w:spacing w:after="120"/>
              <w:ind w:right="34"/>
              <w:jc w:val="left"/>
              <w:cnfStyle w:val="000000000000"/>
              <w:rPr>
                <w:rFonts w:ascii="Verdana" w:hAnsi="Verdana" w:cs="Arial"/>
                <w:color w:val="auto"/>
                <w:sz w:val="16"/>
                <w:szCs w:val="16"/>
                <w:lang w:val="en-GB"/>
              </w:rPr>
            </w:pPr>
            <w:r w:rsidRPr="00913BE9">
              <w:rPr>
                <w:rFonts w:ascii="Verdana" w:hAnsi="Verdana" w:cs="Arial"/>
                <w:color w:val="auto"/>
                <w:sz w:val="16"/>
                <w:szCs w:val="16"/>
                <w:lang w:val="en-GB"/>
              </w:rPr>
              <w:t>4</w:t>
            </w:r>
            <w:r w:rsidRPr="00913BE9">
              <w:rPr>
                <w:rFonts w:ascii="Verdana" w:hAnsi="Verdana" w:cs="Arial"/>
                <w:color w:val="auto"/>
                <w:sz w:val="16"/>
                <w:szCs w:val="16"/>
                <w:vertAlign w:val="superscript"/>
                <w:lang w:val="en-GB"/>
              </w:rPr>
              <w:t>th</w:t>
            </w:r>
            <w:r w:rsidRPr="00913BE9">
              <w:rPr>
                <w:rFonts w:ascii="Verdana" w:hAnsi="Verdana" w:cs="Arial"/>
                <w:color w:val="auto"/>
                <w:sz w:val="16"/>
                <w:szCs w:val="16"/>
                <w:lang w:val="en-GB"/>
              </w:rPr>
              <w:t xml:space="preserve"> </w:t>
            </w:r>
            <w:sdt>
              <w:sdtPr>
                <w:rPr>
                  <w:rStyle w:val="Formularfeld"/>
                  <w:szCs w:val="16"/>
                </w:rPr>
                <w:id w:val="306519711"/>
              </w:sdtPr>
              <w:sdtContent>
                <w:r w:rsidR="00913BE9">
                  <w:rPr>
                    <w:rStyle w:val="Formularfeld"/>
                    <w:szCs w:val="16"/>
                  </w:rPr>
                  <w:sym w:font="Wingdings" w:char="F0FE"/>
                </w:r>
              </w:sdtContent>
            </w:sdt>
            <w:r w:rsidRPr="00913BE9">
              <w:rPr>
                <w:rFonts w:ascii="Verdana" w:hAnsi="Verdana" w:cs="Arial"/>
                <w:color w:val="auto"/>
                <w:sz w:val="16"/>
                <w:szCs w:val="16"/>
                <w:lang w:val="en-GB"/>
              </w:rPr>
              <w:t xml:space="preserve">    </w:t>
            </w:r>
          </w:p>
        </w:tc>
      </w:tr>
      <w:tr w:rsidR="00937D05" w:rsidRPr="00B24D37" w:rsidTr="00367771">
        <w:trPr>
          <w:cnfStyle w:val="000000100000"/>
        </w:trPr>
        <w:tc>
          <w:tcPr>
            <w:cnfStyle w:val="001000000000"/>
            <w:tcW w:w="2088" w:type="dxa"/>
            <w:tcBorders>
              <w:left w:val="none" w:sz="0" w:space="0" w:color="auto"/>
              <w:right w:val="none" w:sz="0" w:space="0" w:color="auto"/>
            </w:tcBorders>
            <w:shd w:val="clear" w:color="auto" w:fill="A6A6A6" w:themeFill="background1" w:themeFillShade="A6"/>
          </w:tcPr>
          <w:p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rsidR="00937D05" w:rsidRPr="00913BE9" w:rsidRDefault="003A340D" w:rsidP="00502D9C">
            <w:pPr>
              <w:spacing w:after="0"/>
              <w:ind w:right="34"/>
              <w:jc w:val="left"/>
              <w:cnfStyle w:val="000000100000"/>
              <w:rPr>
                <w:rFonts w:ascii="Verdana" w:hAnsi="Verdana" w:cs="Arial"/>
                <w:bCs/>
                <w:color w:val="auto"/>
                <w:sz w:val="16"/>
                <w:szCs w:val="16"/>
                <w:lang w:val="en-GB"/>
              </w:rPr>
            </w:pPr>
            <w:sdt>
              <w:sdtPr>
                <w:rPr>
                  <w:rFonts w:ascii="Verdana" w:hAnsi="Verdana"/>
                  <w:sz w:val="16"/>
                  <w:szCs w:val="16"/>
                </w:rPr>
                <w:id w:val="1692565668"/>
                <w:text/>
              </w:sdtPr>
              <w:sdtContent>
                <w:r w:rsidR="00937D05" w:rsidRPr="00913BE9">
                  <w:rPr>
                    <w:rFonts w:ascii="Verdana" w:hAnsi="Verdana"/>
                    <w:color w:val="auto"/>
                    <w:sz w:val="16"/>
                    <w:szCs w:val="16"/>
                  </w:rPr>
                  <w:t>Number of years</w:t>
                </w:r>
              </w:sdtContent>
            </w:sdt>
            <w:r w:rsidR="00937D05" w:rsidRPr="00913BE9">
              <w:rPr>
                <w:rFonts w:ascii="Verdana" w:hAnsi="Verdana"/>
                <w:color w:val="auto"/>
                <w:sz w:val="16"/>
                <w:szCs w:val="16"/>
              </w:rPr>
              <w:t xml:space="preserve"> </w:t>
            </w:r>
          </w:p>
        </w:tc>
      </w:tr>
    </w:tbl>
    <w:p w:rsidR="00A914F4" w:rsidRPr="00AB301A" w:rsidRDefault="00A914F4" w:rsidP="002559E5">
      <w:pPr>
        <w:ind w:right="-992"/>
        <w:jc w:val="left"/>
        <w:rPr>
          <w:rFonts w:ascii="Verdana" w:hAnsi="Verdana"/>
          <w:sz w:val="16"/>
          <w:szCs w:val="16"/>
          <w:lang w:val="en-GB"/>
        </w:rPr>
      </w:pPr>
    </w:p>
    <w:p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1980"/>
        <w:gridCol w:w="1814"/>
        <w:gridCol w:w="1417"/>
        <w:gridCol w:w="1467"/>
        <w:gridCol w:w="3150"/>
      </w:tblGrid>
      <w:tr w:rsidR="00937D05" w:rsidRPr="00937D05" w:rsidTr="00A914F4">
        <w:trPr>
          <w:cnfStyle w:val="100000000000"/>
          <w:trHeight w:val="371"/>
        </w:trPr>
        <w:tc>
          <w:tcPr>
            <w:cnfStyle w:val="001000000000"/>
            <w:tcW w:w="3794" w:type="dxa"/>
            <w:gridSpan w:val="2"/>
            <w:shd w:val="clear" w:color="auto" w:fill="A6A6A6" w:themeFill="background1" w:themeFillShade="A6"/>
          </w:tcPr>
          <w:p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Reference"/>
                <w:rFonts w:ascii="Verdana" w:hAnsi="Verdana" w:cs="Arial"/>
                <w:sz w:val="16"/>
                <w:szCs w:val="16"/>
                <w:lang w:val="en-GB"/>
              </w:rPr>
              <w:endnoteReference w:id="7"/>
            </w:r>
          </w:p>
        </w:tc>
        <w:tc>
          <w:tcPr>
            <w:tcW w:w="1417" w:type="dxa"/>
            <w:vMerge w:val="restart"/>
            <w:shd w:val="clear" w:color="auto" w:fill="A6A6A6" w:themeFill="background1" w:themeFillShade="A6"/>
          </w:tcPr>
          <w:p w:rsidR="00742D66" w:rsidRPr="00A914F4" w:rsidRDefault="00742D66" w:rsidP="00B15B86">
            <w:pPr>
              <w:spacing w:after="120"/>
              <w:ind w:right="34"/>
              <w:jc w:val="left"/>
              <w:cnfStyle w:val="10000000000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rsidR="00742D66" w:rsidRPr="00A914F4" w:rsidRDefault="00742D66" w:rsidP="00A914F4">
            <w:pPr>
              <w:spacing w:after="120"/>
              <w:ind w:right="34"/>
              <w:cnfStyle w:val="10000000000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DefaultParagraphFont"/>
              <w:rFonts w:ascii="Times New Roman" w:hAnsi="Times New Roman" w:cs="Arial"/>
              <w:sz w:val="14"/>
              <w:szCs w:val="16"/>
              <w:lang w:val="de-AT"/>
            </w:rPr>
          </w:sdtEndPr>
          <w:sdtContent>
            <w:tc>
              <w:tcPr>
                <w:tcW w:w="3150" w:type="dxa"/>
                <w:vMerge w:val="restart"/>
                <w:shd w:val="clear" w:color="auto" w:fill="A6A6A6" w:themeFill="background1" w:themeFillShade="A6"/>
              </w:tcPr>
              <w:p w:rsidR="00742D66" w:rsidRPr="00A914F4" w:rsidRDefault="00742D66" w:rsidP="003D6A04">
                <w:pPr>
                  <w:spacing w:after="120"/>
                  <w:ind w:right="34"/>
                  <w:jc w:val="left"/>
                  <w:cnfStyle w:val="10000000000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rsidTr="00E73190">
        <w:trPr>
          <w:cnfStyle w:val="000000100000"/>
          <w:trHeight w:val="293"/>
        </w:trPr>
        <w:tc>
          <w:tcPr>
            <w:cnfStyle w:val="001000000000"/>
            <w:tcW w:w="1980" w:type="dxa"/>
            <w:tcBorders>
              <w:top w:val="none" w:sz="0" w:space="0" w:color="auto"/>
              <w:left w:val="none" w:sz="0" w:space="0" w:color="auto"/>
              <w:bottom w:val="none" w:sz="0" w:space="0" w:color="auto"/>
            </w:tcBorders>
            <w:shd w:val="clear" w:color="auto" w:fill="FFFFFF" w:themeFill="background1"/>
          </w:tcPr>
          <w:p w:rsidR="003E35C0" w:rsidRPr="00A914F4" w:rsidRDefault="003A340D"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r w:rsidR="00655B2A" w:rsidRPr="00A914F4">
                  <w:rPr>
                    <w:rStyle w:val="Formularfeld"/>
                    <w:b w:val="0"/>
                    <w:color w:val="A6A6A6" w:themeColor="background1" w:themeShade="A6"/>
                    <w:szCs w:val="16"/>
                    <w:lang w:val="de-AT"/>
                  </w:rPr>
                  <w:t xml:space="preserve"> </w:t>
                </w:r>
              </w:sdtContent>
            </w:sdt>
          </w:p>
          <w:p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rsidR="003E35C0" w:rsidRPr="00A914F4" w:rsidRDefault="003A340D" w:rsidP="00A24482">
            <w:pPr>
              <w:spacing w:after="120"/>
              <w:ind w:right="34"/>
              <w:jc w:val="center"/>
              <w:cnfStyle w:val="00000010000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DefaultParagraphFont"/>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rsidR="00742D66" w:rsidRPr="00A914F4" w:rsidRDefault="003E35C0" w:rsidP="00A24482">
            <w:pPr>
              <w:spacing w:after="120"/>
              <w:ind w:right="34"/>
              <w:jc w:val="center"/>
              <w:cnfStyle w:val="00000010000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rsidR="00742D66" w:rsidRPr="00937D05" w:rsidRDefault="00742D66" w:rsidP="00B81954">
            <w:pPr>
              <w:spacing w:after="120"/>
              <w:ind w:right="34"/>
              <w:jc w:val="left"/>
              <w:cnfStyle w:val="00000010000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rsidR="00742D66" w:rsidRPr="00937D05" w:rsidRDefault="00742D66" w:rsidP="00B81954">
            <w:pPr>
              <w:spacing w:after="120"/>
              <w:ind w:right="34"/>
              <w:jc w:val="left"/>
              <w:cnfStyle w:val="00000010000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rsidR="00742D66" w:rsidRPr="00937D05" w:rsidRDefault="00742D66" w:rsidP="00AF4BE4">
            <w:pPr>
              <w:spacing w:after="120"/>
              <w:ind w:right="34"/>
              <w:jc w:val="left"/>
              <w:cnfStyle w:val="000000100000"/>
              <w:rPr>
                <w:rFonts w:ascii="Verdana" w:hAnsi="Verdana" w:cs="Arial"/>
                <w:color w:val="002060"/>
                <w:sz w:val="14"/>
                <w:szCs w:val="16"/>
                <w:lang w:val="de-AT"/>
              </w:rPr>
            </w:pPr>
          </w:p>
        </w:tc>
      </w:tr>
      <w:tr w:rsidR="00937D05" w:rsidRPr="00937D05" w:rsidTr="00E73190">
        <w:trPr>
          <w:trHeight w:val="371"/>
        </w:trPr>
        <w:tc>
          <w:tcPr>
            <w:cnfStyle w:val="001000000000"/>
            <w:tcW w:w="1980" w:type="dxa"/>
            <w:shd w:val="clear" w:color="auto" w:fill="FFFFFF" w:themeFill="background1"/>
          </w:tcPr>
          <w:p w:rsidR="00AF4BE4" w:rsidRPr="004D041A" w:rsidRDefault="00AF4BE4" w:rsidP="00A24482">
            <w:pPr>
              <w:spacing w:after="120"/>
              <w:ind w:right="34"/>
              <w:jc w:val="left"/>
              <w:rPr>
                <w:rFonts w:ascii="Verdana" w:hAnsi="Verdana" w:cs="Arial"/>
                <w:b w:val="0"/>
                <w:sz w:val="16"/>
                <w:szCs w:val="16"/>
                <w:lang w:val="en-GB"/>
              </w:rPr>
            </w:pPr>
          </w:p>
        </w:tc>
        <w:tc>
          <w:tcPr>
            <w:tcW w:w="1814" w:type="dxa"/>
            <w:shd w:val="clear" w:color="auto" w:fill="FFFFFF" w:themeFill="background1"/>
          </w:tcPr>
          <w:p w:rsidR="00AF4BE4" w:rsidRPr="004D041A" w:rsidRDefault="00AF4BE4" w:rsidP="00A24482">
            <w:pPr>
              <w:spacing w:after="120"/>
              <w:ind w:right="34"/>
              <w:jc w:val="left"/>
              <w:cnfStyle w:val="000000000000"/>
              <w:rPr>
                <w:rStyle w:val="Formularfeld"/>
              </w:rPr>
            </w:pPr>
          </w:p>
        </w:tc>
        <w:tc>
          <w:tcPr>
            <w:tcW w:w="1417" w:type="dxa"/>
            <w:shd w:val="clear" w:color="auto" w:fill="FFFFFF" w:themeFill="background1"/>
          </w:tcPr>
          <w:p w:rsidR="00AF4BE4" w:rsidRPr="004D041A" w:rsidRDefault="00AF4BE4" w:rsidP="00B81954">
            <w:pPr>
              <w:spacing w:after="120"/>
              <w:ind w:right="34"/>
              <w:jc w:val="left"/>
              <w:cnfStyle w:val="000000000000"/>
              <w:rPr>
                <w:rFonts w:ascii="Verdana" w:hAnsi="Verdana" w:cs="Arial"/>
                <w:sz w:val="16"/>
                <w:szCs w:val="16"/>
                <w:lang w:val="en-GB"/>
              </w:rPr>
            </w:pPr>
          </w:p>
        </w:tc>
        <w:tc>
          <w:tcPr>
            <w:tcW w:w="1467" w:type="dxa"/>
            <w:shd w:val="clear" w:color="auto" w:fill="FFFFFF" w:themeFill="background1"/>
          </w:tcPr>
          <w:p w:rsidR="00AF4BE4" w:rsidRPr="004D041A" w:rsidRDefault="00AF4BE4" w:rsidP="00B81954">
            <w:pPr>
              <w:spacing w:after="120"/>
              <w:ind w:right="34"/>
              <w:jc w:val="left"/>
              <w:cnfStyle w:val="000000000000"/>
              <w:rPr>
                <w:rFonts w:ascii="Verdana" w:hAnsi="Verdana" w:cs="Arial"/>
                <w:sz w:val="16"/>
                <w:szCs w:val="16"/>
                <w:lang w:val="en-GB"/>
              </w:rPr>
            </w:pPr>
          </w:p>
        </w:tc>
        <w:tc>
          <w:tcPr>
            <w:tcW w:w="3150" w:type="dxa"/>
            <w:shd w:val="clear" w:color="auto" w:fill="FFFFFF" w:themeFill="background1"/>
          </w:tcPr>
          <w:p w:rsidR="00AF4BE4" w:rsidRPr="004D041A" w:rsidRDefault="00AF4BE4" w:rsidP="00B81954">
            <w:pPr>
              <w:spacing w:after="120"/>
              <w:ind w:right="34"/>
              <w:jc w:val="left"/>
              <w:cnfStyle w:val="000000000000"/>
              <w:rPr>
                <w:rStyle w:val="Formularfeld"/>
              </w:rPr>
            </w:pPr>
          </w:p>
        </w:tc>
      </w:tr>
    </w:tbl>
    <w:p w:rsidR="0066150F" w:rsidRPr="00AB301A" w:rsidRDefault="0066150F" w:rsidP="00431D48">
      <w:pPr>
        <w:ind w:right="-992"/>
        <w:jc w:val="left"/>
        <w:rPr>
          <w:rFonts w:ascii="Verdana" w:hAnsi="Verdana" w:cs="Arial"/>
          <w:b/>
          <w:color w:val="002060"/>
          <w:sz w:val="16"/>
          <w:szCs w:val="16"/>
          <w:lang w:val="de-AT"/>
        </w:rPr>
      </w:pPr>
    </w:p>
    <w:p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LightList-Acc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tblPr>
      <w:tblGrid>
        <w:gridCol w:w="1526"/>
        <w:gridCol w:w="4819"/>
        <w:gridCol w:w="1134"/>
        <w:gridCol w:w="2349"/>
      </w:tblGrid>
      <w:tr w:rsidR="00937D05" w:rsidRPr="00937D05" w:rsidTr="00A914F4">
        <w:trPr>
          <w:cnfStyle w:val="100000000000"/>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Reference"/>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E34325" w:rsidRPr="00A914F4" w:rsidRDefault="00186423" w:rsidP="00186423">
            <w:pPr>
              <w:spacing w:after="120"/>
              <w:ind w:right="34"/>
              <w:jc w:val="left"/>
              <w:cnfStyle w:val="10000000000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rsidR="00431D48" w:rsidRPr="00A914F4" w:rsidRDefault="00431D48" w:rsidP="00B76B02">
            <w:pPr>
              <w:spacing w:after="120"/>
              <w:ind w:right="34"/>
              <w:jc w:val="left"/>
              <w:cnfStyle w:val="10000000000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431D48" w:rsidP="007B0280">
            <w:pPr>
              <w:spacing w:after="120"/>
              <w:ind w:right="34"/>
              <w:jc w:val="left"/>
              <w:cnfStyle w:val="10000000000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A914F4" w:rsidRDefault="00431D48" w:rsidP="00734823">
            <w:pPr>
              <w:spacing w:after="120"/>
              <w:ind w:right="34"/>
              <w:jc w:val="left"/>
              <w:cnfStyle w:val="10000000000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rsidTr="00E73190">
        <w:trPr>
          <w:cnfStyle w:val="000000100000"/>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rPr>
                <w:rFonts w:ascii="Verdana" w:hAnsi="Verdana" w:cs="Arial"/>
                <w:sz w:val="16"/>
                <w:szCs w:val="16"/>
                <w:lang w:val="en-GB"/>
              </w:rPr>
            </w:pPr>
          </w:p>
        </w:tc>
      </w:tr>
      <w:tr w:rsidR="00937D05" w:rsidRPr="00937D05" w:rsidTr="00E73190">
        <w:trPr>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rPr>
                <w:rFonts w:ascii="Verdana" w:hAnsi="Verdana" w:cs="Arial"/>
                <w:sz w:val="16"/>
                <w:szCs w:val="16"/>
                <w:lang w:val="en-GB"/>
              </w:rPr>
            </w:pPr>
          </w:p>
        </w:tc>
      </w:tr>
      <w:tr w:rsidR="00937D05" w:rsidRPr="00937D05" w:rsidTr="00E73190">
        <w:trPr>
          <w:cnfStyle w:val="000000100000"/>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rPr>
                <w:rFonts w:ascii="Verdana" w:hAnsi="Verdana" w:cs="Arial"/>
                <w:sz w:val="16"/>
                <w:szCs w:val="16"/>
                <w:lang w:val="en-GB"/>
              </w:rPr>
            </w:pPr>
          </w:p>
        </w:tc>
      </w:tr>
      <w:tr w:rsidR="00937D05" w:rsidRPr="00937D05" w:rsidTr="00E73190">
        <w:trPr>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rPr>
                <w:rFonts w:ascii="Verdana" w:hAnsi="Verdana" w:cs="Arial"/>
                <w:sz w:val="16"/>
                <w:szCs w:val="16"/>
                <w:lang w:val="en-GB"/>
              </w:rPr>
            </w:pPr>
          </w:p>
        </w:tc>
      </w:tr>
      <w:tr w:rsidR="00937D05" w:rsidRPr="00937D05" w:rsidTr="00E73190">
        <w:trPr>
          <w:cnfStyle w:val="000000100000"/>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rPr>
                <w:rFonts w:ascii="Verdana" w:hAnsi="Verdana" w:cs="Arial"/>
                <w:sz w:val="16"/>
                <w:szCs w:val="16"/>
                <w:lang w:val="en-GB"/>
              </w:rPr>
            </w:pPr>
          </w:p>
        </w:tc>
      </w:tr>
      <w:tr w:rsidR="00937D05" w:rsidRPr="00937D05" w:rsidTr="00E73190">
        <w:trPr>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rPr>
                <w:rFonts w:ascii="Verdana" w:hAnsi="Verdana" w:cs="Arial"/>
                <w:sz w:val="16"/>
                <w:szCs w:val="16"/>
                <w:lang w:val="en-GB"/>
              </w:rPr>
            </w:pPr>
          </w:p>
        </w:tc>
      </w:tr>
      <w:tr w:rsidR="00937D05" w:rsidRPr="00937D05" w:rsidTr="00E73190">
        <w:trPr>
          <w:cnfStyle w:val="000000100000"/>
          <w:trHeight w:val="371"/>
        </w:trPr>
        <w:tc>
          <w:tcPr>
            <w:cnfStyle w:val="00100000000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100000"/>
              <w:rPr>
                <w:rFonts w:ascii="Verdana" w:hAnsi="Verdana" w:cs="Arial"/>
                <w:sz w:val="16"/>
                <w:szCs w:val="16"/>
                <w:lang w:val="en-GB"/>
              </w:rPr>
            </w:pPr>
          </w:p>
        </w:tc>
      </w:tr>
      <w:tr w:rsidR="00937D05" w:rsidRPr="00937D05" w:rsidTr="00A914F4">
        <w:trPr>
          <w:trHeight w:val="371"/>
        </w:trPr>
        <w:tc>
          <w:tcPr>
            <w:cnfStyle w:val="00100000000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431D48" w:rsidRPr="004D041A" w:rsidRDefault="00431D48" w:rsidP="00B81954">
            <w:pPr>
              <w:spacing w:after="120"/>
              <w:ind w:right="34"/>
              <w:jc w:val="left"/>
              <w:cnfStyle w:val="000000000000"/>
              <w:rPr>
                <w:rFonts w:ascii="Verdana" w:hAnsi="Verdana" w:cs="Arial"/>
                <w:b/>
                <w:sz w:val="16"/>
                <w:szCs w:val="16"/>
                <w:lang w:val="en-GB"/>
              </w:rPr>
            </w:pPr>
          </w:p>
        </w:tc>
      </w:tr>
    </w:tbl>
    <w:p w:rsidR="00502D9C" w:rsidRDefault="00502D9C" w:rsidP="00502D9C">
      <w:pPr>
        <w:ind w:right="-992"/>
        <w:jc w:val="left"/>
        <w:rPr>
          <w:rFonts w:ascii="Verdana" w:hAnsi="Verdana" w:cs="Arial"/>
          <w:b/>
          <w:color w:val="002060"/>
          <w:sz w:val="22"/>
          <w:szCs w:val="24"/>
          <w:lang w:val="de-AT"/>
        </w:rPr>
      </w:pPr>
    </w:p>
    <w:p w:rsidR="00762A4D" w:rsidRPr="005D3642" w:rsidRDefault="00762A4D" w:rsidP="00502D9C">
      <w:pPr>
        <w:ind w:right="-992"/>
        <w:jc w:val="left"/>
        <w:rPr>
          <w:rFonts w:ascii="Verdana" w:hAnsi="Verdana" w:cs="Arial"/>
          <w:b/>
          <w:color w:val="002060"/>
          <w:sz w:val="20"/>
          <w:lang w:val="de-AT"/>
        </w:rPr>
      </w:pPr>
      <w:r w:rsidRPr="005D3642">
        <w:rPr>
          <w:rFonts w:ascii="Verdana" w:hAnsi="Verdana" w:cs="Arial"/>
          <w:b/>
          <w:color w:val="002060"/>
          <w:sz w:val="20"/>
          <w:lang w:val="de-AT"/>
        </w:rPr>
        <w:t xml:space="preserve">Application Package:                                                                                      </w:t>
      </w:r>
    </w:p>
    <w:p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1. Recording or Portfolio</w:t>
      </w:r>
      <w:r w:rsidR="004D0EDF" w:rsidRPr="00AB301A">
        <w:rPr>
          <w:rFonts w:ascii="Verdana" w:hAnsi="Verdana" w:cs="Arial"/>
          <w:b/>
          <w:color w:val="002060"/>
          <w:sz w:val="18"/>
          <w:szCs w:val="18"/>
          <w:lang w:val="de-AT"/>
        </w:rPr>
        <w:t xml:space="preserve"> for Audition</w:t>
      </w:r>
    </w:p>
    <w:p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LightList-Acc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tblPr>
      <w:tblGrid>
        <w:gridCol w:w="9783"/>
      </w:tblGrid>
      <w:tr w:rsidR="00937D05" w:rsidRPr="00937D05" w:rsidTr="00A914F4">
        <w:trPr>
          <w:cnfStyle w:val="100000000000"/>
          <w:trHeight w:val="245"/>
        </w:trPr>
        <w:tc>
          <w:tcPr>
            <w:cnfStyle w:val="001000000000"/>
            <w:tcW w:w="9783" w:type="dxa"/>
            <w:shd w:val="clear" w:color="auto" w:fill="A6A6A6" w:themeFill="background1" w:themeFillShade="A6"/>
          </w:tcPr>
          <w:p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rsidTr="00A914F4">
        <w:trPr>
          <w:cnfStyle w:val="000000100000"/>
          <w:trHeight w:val="502"/>
        </w:trPr>
        <w:sdt>
          <w:sdtPr>
            <w:rPr>
              <w:rStyle w:val="Formularfeld"/>
              <w:color w:val="002060"/>
            </w:rPr>
            <w:id w:val="611704344"/>
            <w:showingPlcHdr/>
          </w:sdtPr>
          <w:sdtEndPr>
            <w:rPr>
              <w:rStyle w:val="DefaultParagraphFont"/>
              <w:rFonts w:ascii="Times New Roman" w:hAnsi="Times New Roman" w:cs="Arial"/>
              <w:sz w:val="24"/>
              <w:szCs w:val="16"/>
              <w:lang w:val="en-GB"/>
            </w:rPr>
          </w:sdtEndPr>
          <w:sdtContent>
            <w:tc>
              <w:tcPr>
                <w:cnfStyle w:val="001000000000"/>
                <w:tcW w:w="9783" w:type="dxa"/>
                <w:tcBorders>
                  <w:top w:val="none" w:sz="0" w:space="0" w:color="auto"/>
                  <w:left w:val="none" w:sz="0" w:space="0" w:color="auto"/>
                  <w:bottom w:val="none" w:sz="0" w:space="0" w:color="auto"/>
                  <w:right w:val="none" w:sz="0" w:space="0" w:color="auto"/>
                </w:tcBorders>
                <w:shd w:val="clear" w:color="auto" w:fill="FFFFFF" w:themeFill="background1"/>
              </w:tcPr>
              <w:p w:rsidR="00D250BF" w:rsidRPr="00937D05" w:rsidRDefault="009D05A3" w:rsidP="009D05A3">
                <w:pPr>
                  <w:spacing w:after="120"/>
                  <w:ind w:right="34"/>
                  <w:jc w:val="left"/>
                  <w:rPr>
                    <w:rFonts w:ascii="Verdana" w:hAnsi="Verdana" w:cs="Arial"/>
                    <w:color w:val="002060"/>
                    <w:sz w:val="16"/>
                    <w:szCs w:val="16"/>
                    <w:lang w:val="en-GB"/>
                  </w:rPr>
                </w:pPr>
                <w:r w:rsidRPr="009B7CC0">
                  <w:rPr>
                    <w:rStyle w:val="Formularfeld"/>
                    <w:b w:val="0"/>
                    <w:shd w:val="clear" w:color="auto" w:fill="E7F4FF"/>
                  </w:rPr>
                  <w:t xml:space="preserve">     </w:t>
                </w:r>
              </w:p>
            </w:tc>
          </w:sdtContent>
        </w:sdt>
      </w:tr>
    </w:tbl>
    <w:p w:rsidR="00AB301A" w:rsidRDefault="00AB301A" w:rsidP="00502D9C">
      <w:pPr>
        <w:spacing w:before="240"/>
        <w:ind w:right="-992"/>
        <w:jc w:val="left"/>
        <w:rPr>
          <w:rFonts w:ascii="Verdana" w:hAnsi="Verdana" w:cs="Arial"/>
          <w:b/>
          <w:color w:val="002060"/>
          <w:sz w:val="18"/>
          <w:szCs w:val="18"/>
          <w:lang w:val="de-AT"/>
        </w:rPr>
      </w:pPr>
    </w:p>
    <w:p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LightList-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tblPr>
      <w:tblGrid>
        <w:gridCol w:w="9828"/>
      </w:tblGrid>
      <w:tr w:rsidR="00937D05" w:rsidRPr="00937D05" w:rsidTr="00E73190">
        <w:trPr>
          <w:cnfStyle w:val="100000000000"/>
          <w:trHeight w:val="315"/>
        </w:trPr>
        <w:tc>
          <w:tcPr>
            <w:cnfStyle w:val="001000000000"/>
            <w:tcW w:w="9828" w:type="dxa"/>
            <w:shd w:val="clear" w:color="auto" w:fill="FFFFFF" w:themeFill="background1"/>
          </w:tcPr>
          <w:p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rsidR="00431D48" w:rsidRPr="00937D05" w:rsidRDefault="00431D48" w:rsidP="009537D8">
      <w:pPr>
        <w:spacing w:after="0"/>
        <w:ind w:right="-992"/>
        <w:jc w:val="left"/>
        <w:rPr>
          <w:rFonts w:ascii="Verdana" w:hAnsi="Verdana" w:cs="Arial"/>
          <w:b/>
          <w:color w:val="002060"/>
          <w:sz w:val="20"/>
          <w:lang w:val="en-GB"/>
        </w:rPr>
      </w:pPr>
    </w:p>
    <w:p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EndnoteReference"/>
          <w:rFonts w:ascii="Verdana" w:hAnsi="Verdana" w:cs="Arial"/>
          <w:b/>
          <w:color w:val="002060"/>
          <w:sz w:val="18"/>
          <w:szCs w:val="18"/>
          <w:lang w:val="de-AT"/>
        </w:rPr>
        <w:endnoteReference w:id="9"/>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tblPr>
      <w:tblGrid>
        <w:gridCol w:w="9828"/>
      </w:tblGrid>
      <w:tr w:rsidR="00937D05" w:rsidRPr="00937D05" w:rsidTr="00E73190">
        <w:trPr>
          <w:cnfStyle w:val="100000000000"/>
          <w:trHeight w:val="315"/>
        </w:trPr>
        <w:tc>
          <w:tcPr>
            <w:cnfStyle w:val="001000000000"/>
            <w:tcW w:w="9828" w:type="dxa"/>
            <w:shd w:val="clear" w:color="auto" w:fill="FFFFFF" w:themeFill="background1"/>
          </w:tcPr>
          <w:p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ightLi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tblPr>
      <w:tblGrid>
        <w:gridCol w:w="9828"/>
      </w:tblGrid>
      <w:tr w:rsidR="006C0F6F" w:rsidRPr="00DF3B9C" w:rsidTr="00E73190">
        <w:trPr>
          <w:cnfStyle w:val="100000000000"/>
          <w:trHeight w:val="315"/>
        </w:trPr>
        <w:tc>
          <w:tcPr>
            <w:cnfStyle w:val="001000000000"/>
            <w:tcW w:w="9828" w:type="dxa"/>
            <w:shd w:val="clear" w:color="auto" w:fill="FFFFFF" w:themeFill="background1"/>
          </w:tcPr>
          <w:p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rsidR="003C59CC" w:rsidRPr="000249CD" w:rsidRDefault="003C59CC" w:rsidP="009537D8">
      <w:pPr>
        <w:spacing w:after="0"/>
        <w:ind w:right="-992"/>
        <w:jc w:val="left"/>
        <w:rPr>
          <w:rFonts w:ascii="Verdana" w:hAnsi="Verdana" w:cs="Arial"/>
          <w:b/>
          <w:color w:val="002060"/>
          <w:sz w:val="14"/>
          <w:szCs w:val="14"/>
          <w:lang w:val="en-GB"/>
        </w:rPr>
      </w:pPr>
    </w:p>
    <w:p w:rsidR="000249CD" w:rsidRPr="00DF3B9C" w:rsidRDefault="000249CD" w:rsidP="009537D8">
      <w:pPr>
        <w:spacing w:after="0"/>
        <w:ind w:right="-992"/>
        <w:jc w:val="left"/>
        <w:rPr>
          <w:rFonts w:ascii="Verdana" w:hAnsi="Verdana" w:cs="Arial"/>
          <w:b/>
          <w:color w:val="002060"/>
          <w:szCs w:val="24"/>
          <w:lang w:val="en-GB"/>
        </w:rPr>
      </w:pPr>
    </w:p>
    <w:p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EndnoteReference"/>
          <w:rFonts w:ascii="Verdana" w:hAnsi="Verdana" w:cs="Arial"/>
          <w:b/>
          <w:color w:val="002060"/>
          <w:sz w:val="20"/>
          <w:lang w:val="de-AT"/>
        </w:rPr>
        <w:endnoteReference w:id="10"/>
      </w:r>
    </w:p>
    <w:p w:rsidR="00837684" w:rsidRPr="00DF3B9C" w:rsidRDefault="00837684" w:rsidP="001B5B58">
      <w:pPr>
        <w:spacing w:after="120"/>
        <w:ind w:right="-992"/>
        <w:jc w:val="left"/>
        <w:rPr>
          <w:rFonts w:ascii="Verdana" w:hAnsi="Verdana" w:cs="Arial"/>
          <w:b/>
          <w:color w:val="002060"/>
          <w:sz w:val="2"/>
          <w:szCs w:val="2"/>
          <w:lang w:val="en-GB"/>
        </w:rPr>
      </w:pPr>
    </w:p>
    <w:tbl>
      <w:tblPr>
        <w:tblStyle w:val="LightList-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tblPr>
      <w:tblGrid>
        <w:gridCol w:w="3397"/>
        <w:gridCol w:w="1843"/>
        <w:gridCol w:w="1978"/>
        <w:gridCol w:w="970"/>
        <w:gridCol w:w="1640"/>
      </w:tblGrid>
      <w:tr w:rsidR="005E527C" w:rsidRPr="00DF3B9C" w:rsidTr="00E73190">
        <w:trPr>
          <w:cnfStyle w:val="100000000000"/>
          <w:trHeight w:val="315"/>
        </w:trPr>
        <w:tc>
          <w:tcPr>
            <w:cnfStyle w:val="001000000000"/>
            <w:tcW w:w="9828" w:type="dxa"/>
            <w:gridSpan w:val="5"/>
            <w:shd w:val="clear" w:color="auto" w:fill="FFFFFF" w:themeFill="background1"/>
          </w:tcPr>
          <w:p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rsidTr="00E73190">
        <w:trPr>
          <w:cnfStyle w:val="000000100000"/>
          <w:trHeight w:val="315"/>
        </w:trPr>
        <w:tc>
          <w:tcPr>
            <w:cnfStyle w:val="001000000000"/>
            <w:tcW w:w="9828" w:type="dxa"/>
            <w:gridSpan w:val="5"/>
            <w:tcBorders>
              <w:top w:val="none" w:sz="0" w:space="0" w:color="auto"/>
              <w:left w:val="none" w:sz="0" w:space="0" w:color="auto"/>
              <w:bottom w:val="none" w:sz="0" w:space="0" w:color="auto"/>
              <w:right w:val="none" w:sz="0" w:space="0" w:color="auto"/>
            </w:tcBorders>
          </w:tcPr>
          <w:p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rsidTr="00E73190">
        <w:trPr>
          <w:trHeight w:val="377"/>
        </w:trPr>
        <w:tc>
          <w:tcPr>
            <w:cnfStyle w:val="001000000000"/>
            <w:tcW w:w="3397" w:type="dxa"/>
          </w:tcPr>
          <w:p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1</w:t>
                </w:r>
              </w:sdtContent>
            </w:sdt>
          </w:p>
        </w:tc>
        <w:tc>
          <w:tcPr>
            <w:tcW w:w="1843" w:type="dxa"/>
          </w:tcPr>
          <w:p w:rsidR="002A4A34" w:rsidRPr="00AB301A" w:rsidRDefault="002A4A34" w:rsidP="00431D48">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sdtPr>
              <w:sdtContent>
                <w:r w:rsidRPr="00AB301A">
                  <w:rPr>
                    <w:rStyle w:val="Formularfeld"/>
                    <w:rFonts w:ascii="MS Gothic" w:eastAsia="MS Gothic" w:hAnsi="MS Gothic" w:cs="MS Gothic" w:hint="eastAsia"/>
                    <w:szCs w:val="16"/>
                  </w:rPr>
                  <w:t>☐</w:t>
                </w:r>
              </w:sdtContent>
            </w:sdt>
          </w:p>
        </w:tc>
        <w:tc>
          <w:tcPr>
            <w:tcW w:w="1978" w:type="dxa"/>
          </w:tcPr>
          <w:p w:rsidR="002A4A34" w:rsidRPr="00AB301A" w:rsidRDefault="002A4A34" w:rsidP="00431D48">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sdtPr>
              <w:sdtContent>
                <w:r w:rsidR="00BD20D1" w:rsidRPr="00AB301A">
                  <w:rPr>
                    <w:rStyle w:val="Formularfeld"/>
                    <w:rFonts w:ascii="MS Gothic" w:eastAsia="MS Gothic" w:hAnsi="MS Gothic" w:cs="MS Gothic" w:hint="eastAsia"/>
                    <w:szCs w:val="16"/>
                  </w:rPr>
                  <w:t>☐</w:t>
                </w:r>
              </w:sdtContent>
            </w:sdt>
          </w:p>
        </w:tc>
        <w:tc>
          <w:tcPr>
            <w:tcW w:w="2610" w:type="dxa"/>
            <w:gridSpan w:val="2"/>
          </w:tcPr>
          <w:p w:rsidR="002A4A34" w:rsidRPr="00AB301A" w:rsidRDefault="002A4A34" w:rsidP="00431D48">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sdtPr>
              <w:sdtContent>
                <w:r w:rsidRPr="00AB301A">
                  <w:rPr>
                    <w:rStyle w:val="Formularfeld"/>
                    <w:rFonts w:ascii="MS Gothic" w:eastAsia="MS Gothic" w:hAnsi="MS Gothic" w:cs="MS Gothic" w:hint="eastAsia"/>
                    <w:szCs w:val="16"/>
                  </w:rPr>
                  <w:t>☐</w:t>
                </w:r>
              </w:sdtContent>
            </w:sdt>
          </w:p>
        </w:tc>
      </w:tr>
      <w:tr w:rsidR="002A4A34" w:rsidRPr="00DF3B9C" w:rsidTr="00E73190">
        <w:trPr>
          <w:cnfStyle w:val="000000100000"/>
          <w:trHeight w:val="377"/>
        </w:trPr>
        <w:tc>
          <w:tcPr>
            <w:cnfStyle w:val="001000000000"/>
            <w:tcW w:w="3397" w:type="dxa"/>
            <w:tcBorders>
              <w:top w:val="none" w:sz="0" w:space="0" w:color="auto"/>
              <w:left w:val="none" w:sz="0" w:space="0" w:color="auto"/>
              <w:bottom w:val="none" w:sz="0" w:space="0" w:color="auto"/>
            </w:tcBorders>
          </w:tcPr>
          <w:p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rsidR="002A4A34" w:rsidRPr="00AB301A" w:rsidRDefault="002A4A34" w:rsidP="002A4A34">
            <w:pPr>
              <w:spacing w:after="120"/>
              <w:ind w:right="34"/>
              <w:jc w:val="left"/>
              <w:cnfStyle w:val="00000010000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sdt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rsidR="002A4A34" w:rsidRPr="00AB301A" w:rsidRDefault="00BD20D1" w:rsidP="002A4A34">
            <w:pPr>
              <w:spacing w:after="120"/>
              <w:ind w:right="34"/>
              <w:jc w:val="left"/>
              <w:cnfStyle w:val="00000010000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sdt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rsidR="002A4A34" w:rsidRPr="00AB301A" w:rsidRDefault="002A4A34" w:rsidP="002A4A34">
            <w:pPr>
              <w:spacing w:after="120"/>
              <w:ind w:right="34"/>
              <w:jc w:val="left"/>
              <w:cnfStyle w:val="00000010000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sdtPr>
              <w:sdtContent>
                <w:r w:rsidRPr="00AB301A">
                  <w:rPr>
                    <w:rStyle w:val="Formularfeld"/>
                    <w:rFonts w:ascii="MS Gothic" w:eastAsia="MS Gothic" w:hAnsi="MS Gothic" w:cs="MS Gothic" w:hint="eastAsia"/>
                    <w:szCs w:val="16"/>
                  </w:rPr>
                  <w:t>☐</w:t>
                </w:r>
              </w:sdtContent>
            </w:sdt>
          </w:p>
        </w:tc>
      </w:tr>
      <w:tr w:rsidR="002A4A34" w:rsidRPr="00DF3B9C" w:rsidTr="00E73190">
        <w:trPr>
          <w:trHeight w:val="377"/>
        </w:trPr>
        <w:tc>
          <w:tcPr>
            <w:cnfStyle w:val="001000000000"/>
            <w:tcW w:w="3397" w:type="dxa"/>
          </w:tcPr>
          <w:p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DefaultParagraphFont"/>
                  <w:rFonts w:ascii="Times New Roman" w:hAnsi="Times New Roman" w:cs="Arial"/>
                  <w:sz w:val="24"/>
                  <w:lang w:val="en-GB"/>
                </w:rPr>
              </w:sdtEndPr>
              <w:sdtContent>
                <w:r w:rsidRPr="00AB301A">
                  <w:rPr>
                    <w:rStyle w:val="PlaceholderText"/>
                    <w:rFonts w:ascii="Verdana" w:hAnsi="Verdana"/>
                    <w:b w:val="0"/>
                    <w:color w:val="A6A6A6" w:themeColor="background1" w:themeShade="A6"/>
                    <w:sz w:val="16"/>
                    <w:szCs w:val="16"/>
                  </w:rPr>
                  <w:t>Language 3</w:t>
                </w:r>
              </w:sdtContent>
            </w:sdt>
          </w:p>
        </w:tc>
        <w:tc>
          <w:tcPr>
            <w:tcW w:w="1843" w:type="dxa"/>
          </w:tcPr>
          <w:p w:rsidR="002A4A34" w:rsidRPr="00AB301A" w:rsidRDefault="002A4A34" w:rsidP="002A4A34">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sdtPr>
              <w:sdtContent>
                <w:r w:rsidRPr="00AB301A">
                  <w:rPr>
                    <w:rStyle w:val="Formularfeld"/>
                    <w:rFonts w:ascii="MS Gothic" w:eastAsia="MS Gothic" w:hAnsi="MS Gothic" w:cs="MS Gothic" w:hint="eastAsia"/>
                    <w:szCs w:val="16"/>
                  </w:rPr>
                  <w:t>☐</w:t>
                </w:r>
              </w:sdtContent>
            </w:sdt>
          </w:p>
        </w:tc>
        <w:tc>
          <w:tcPr>
            <w:tcW w:w="1978" w:type="dxa"/>
          </w:tcPr>
          <w:p w:rsidR="002A4A34" w:rsidRPr="00AB301A" w:rsidRDefault="00BD20D1" w:rsidP="002A4A34">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sdtPr>
              <w:sdtContent>
                <w:r w:rsidRPr="00AB301A">
                  <w:rPr>
                    <w:rStyle w:val="Formularfeld"/>
                    <w:rFonts w:ascii="MS Gothic" w:eastAsia="MS Gothic" w:hAnsi="MS Gothic" w:cs="MS Gothic" w:hint="eastAsia"/>
                    <w:szCs w:val="16"/>
                  </w:rPr>
                  <w:t>☐</w:t>
                </w:r>
              </w:sdtContent>
            </w:sdt>
          </w:p>
        </w:tc>
        <w:tc>
          <w:tcPr>
            <w:tcW w:w="2610" w:type="dxa"/>
            <w:gridSpan w:val="2"/>
          </w:tcPr>
          <w:p w:rsidR="002A4A34" w:rsidRPr="00AB301A" w:rsidRDefault="002A4A34" w:rsidP="002A4A34">
            <w:pPr>
              <w:spacing w:after="120"/>
              <w:ind w:right="34"/>
              <w:jc w:val="left"/>
              <w:cnfStyle w:val="00000000000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sdtPr>
              <w:sdtContent>
                <w:r w:rsidRPr="00AB301A">
                  <w:rPr>
                    <w:rStyle w:val="Formularfeld"/>
                    <w:rFonts w:ascii="MS Gothic" w:eastAsia="MS Gothic" w:hAnsi="MS Gothic" w:cs="MS Gothic" w:hint="eastAsia"/>
                    <w:szCs w:val="16"/>
                  </w:rPr>
                  <w:t>☐</w:t>
                </w:r>
              </w:sdtContent>
            </w:sdt>
          </w:p>
        </w:tc>
      </w:tr>
      <w:tr w:rsidR="002A4A34" w:rsidRPr="00DF3B9C" w:rsidTr="00E73190">
        <w:trPr>
          <w:cnfStyle w:val="000000100000"/>
        </w:trPr>
        <w:tc>
          <w:tcPr>
            <w:cnfStyle w:val="001000000000"/>
            <w:tcW w:w="8188" w:type="dxa"/>
            <w:gridSpan w:val="4"/>
            <w:tcBorders>
              <w:top w:val="none" w:sz="0" w:space="0" w:color="auto"/>
              <w:left w:val="none" w:sz="0" w:space="0" w:color="auto"/>
              <w:bottom w:val="none" w:sz="0" w:space="0" w:color="auto"/>
            </w:tcBorders>
          </w:tcPr>
          <w:p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Reference"/>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rsidR="002A4A34" w:rsidRPr="00A914F4" w:rsidRDefault="003A340D" w:rsidP="002A4A34">
            <w:pPr>
              <w:spacing w:after="120"/>
              <w:ind w:right="34"/>
              <w:jc w:val="left"/>
              <w:cnfStyle w:val="000000100000"/>
              <w:rPr>
                <w:rFonts w:ascii="Verdana" w:hAnsi="Verdana" w:cs="Arial"/>
                <w:color w:val="002060"/>
                <w:sz w:val="16"/>
                <w:szCs w:val="16"/>
                <w:lang w:val="en-GB"/>
              </w:rPr>
            </w:pPr>
            <w:sdt>
              <w:sdtPr>
                <w:rPr>
                  <w:rStyle w:val="Formularfeld"/>
                  <w:color w:val="002060"/>
                  <w:szCs w:val="16"/>
                </w:rPr>
                <w:id w:val="-1484394607"/>
              </w:sdtPr>
              <w:sdtContent>
                <w:r w:rsidR="002A4A34" w:rsidRPr="00A914F4">
                  <w:rPr>
                    <w:rStyle w:val="Formularfeld"/>
                    <w:rFonts w:ascii="MS Gothic" w:eastAsia="MS Gothic" w:hAnsi="MS Gothic" w:cs="MS Gothic" w:hint="eastAsia"/>
                    <w:color w:val="002060"/>
                    <w:szCs w:val="16"/>
                  </w:rPr>
                  <w:t>☐</w:t>
                </w:r>
              </w:sdtContent>
            </w:sdt>
          </w:p>
        </w:tc>
      </w:tr>
    </w:tbl>
    <w:p w:rsidR="00DF723B" w:rsidRPr="000249CD" w:rsidRDefault="00DF723B" w:rsidP="002559E5">
      <w:pPr>
        <w:ind w:right="-992"/>
        <w:jc w:val="left"/>
        <w:rPr>
          <w:rFonts w:ascii="Verdana" w:hAnsi="Verdana" w:cs="Arial"/>
          <w:b/>
          <w:color w:val="2E74B5" w:themeColor="accent1" w:themeShade="BF"/>
          <w:sz w:val="14"/>
          <w:szCs w:val="14"/>
          <w:lang w:val="de-AT"/>
        </w:rPr>
      </w:pPr>
    </w:p>
    <w:p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rsidR="005971A7" w:rsidRPr="00DF3B9C" w:rsidRDefault="005971A7" w:rsidP="005971A7">
      <w:pPr>
        <w:spacing w:after="0"/>
        <w:ind w:right="-992"/>
        <w:jc w:val="left"/>
        <w:rPr>
          <w:rFonts w:ascii="Verdana" w:hAnsi="Verdana" w:cs="Arial"/>
          <w:b/>
          <w:color w:val="002060"/>
          <w:sz w:val="22"/>
          <w:szCs w:val="24"/>
          <w:lang w:val="de-AT"/>
        </w:rPr>
      </w:pP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tblPr>
      <w:tblGrid>
        <w:gridCol w:w="1242"/>
        <w:gridCol w:w="1418"/>
        <w:gridCol w:w="2578"/>
        <w:gridCol w:w="1980"/>
        <w:gridCol w:w="2610"/>
      </w:tblGrid>
      <w:tr w:rsidR="00047494" w:rsidRPr="00DF3B9C" w:rsidTr="00A914F4">
        <w:trPr>
          <w:cnfStyle w:val="100000000000"/>
          <w:trHeight w:val="358"/>
        </w:trPr>
        <w:tc>
          <w:tcPr>
            <w:cnfStyle w:val="001000000000"/>
            <w:tcW w:w="5238" w:type="dxa"/>
            <w:gridSpan w:val="3"/>
            <w:shd w:val="clear" w:color="auto" w:fill="A6A6A6" w:themeFill="background1" w:themeFillShade="A6"/>
          </w:tcPr>
          <w:p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rsidR="00047494" w:rsidRPr="00AB301A" w:rsidRDefault="00047494" w:rsidP="00B70921">
            <w:pPr>
              <w:spacing w:after="120"/>
              <w:ind w:right="34"/>
              <w:jc w:val="left"/>
              <w:cnfStyle w:val="10000000000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sdt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rsidR="00047494" w:rsidRPr="00AB301A" w:rsidRDefault="00047494" w:rsidP="00E260F2">
            <w:pPr>
              <w:spacing w:after="120"/>
              <w:ind w:right="34"/>
              <w:jc w:val="left"/>
              <w:cnfStyle w:val="10000000000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sdtPr>
              <w:sdtContent>
                <w:r w:rsidRPr="00AB301A">
                  <w:rPr>
                    <w:rStyle w:val="Formularfeld"/>
                    <w:rFonts w:ascii="MS Gothic" w:eastAsia="MS Gothic" w:hAnsi="MS Gothic" w:cs="MS Gothic" w:hint="eastAsia"/>
                    <w:b w:val="0"/>
                  </w:rPr>
                  <w:t>☐</w:t>
                </w:r>
              </w:sdtContent>
            </w:sdt>
          </w:p>
        </w:tc>
      </w:tr>
      <w:tr w:rsidR="00011FFC" w:rsidRPr="00DF3B9C" w:rsidTr="005971A7">
        <w:trPr>
          <w:cnfStyle w:val="000000100000"/>
          <w:trHeight w:val="710"/>
        </w:trPr>
        <w:tc>
          <w:tcPr>
            <w:cnfStyle w:val="001000000000"/>
            <w:tcW w:w="1242" w:type="dxa"/>
            <w:vMerge w:val="restart"/>
            <w:tcBorders>
              <w:top w:val="none" w:sz="0" w:space="0" w:color="auto"/>
              <w:left w:val="none" w:sz="0" w:space="0" w:color="auto"/>
              <w:bottom w:val="none" w:sz="0" w:space="0" w:color="auto"/>
            </w:tcBorders>
            <w:shd w:val="clear" w:color="auto" w:fill="A6A6A6" w:themeFill="background1" w:themeFillShade="A6"/>
          </w:tcPr>
          <w:p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rsidR="00011FFC" w:rsidRPr="00AB301A" w:rsidRDefault="00EE40C8" w:rsidP="00011FFC">
            <w:pPr>
              <w:spacing w:after="120"/>
              <w:ind w:right="34"/>
              <w:jc w:val="left"/>
              <w:cnfStyle w:val="00000010000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DefaultParagraphFon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rsidR="00011FFC" w:rsidRPr="00D23D64" w:rsidRDefault="003A340D" w:rsidP="00C14C7A">
            <w:pPr>
              <w:spacing w:after="120"/>
              <w:ind w:right="34"/>
              <w:jc w:val="left"/>
              <w:cnfStyle w:val="000000100000"/>
              <w:rPr>
                <w:rFonts w:ascii="Verdana" w:hAnsi="Verdana" w:cs="Arial"/>
                <w:sz w:val="16"/>
                <w:szCs w:val="16"/>
                <w:lang w:val="en-GB"/>
              </w:rPr>
            </w:pPr>
            <w:sdt>
              <w:sdtPr>
                <w:rPr>
                  <w:rStyle w:val="Formularfeld"/>
                  <w:szCs w:val="16"/>
                </w:rPr>
                <w:id w:val="-534572337"/>
                <w:showingPlcHdr/>
                <w:text/>
              </w:sdtPr>
              <w:sdtEndPr>
                <w:rPr>
                  <w:rStyle w:val="DefaultParagraphFont"/>
                  <w:rFonts w:ascii="Times New Roman" w:hAnsi="Times New Roman" w:cs="Arial"/>
                  <w:sz w:val="24"/>
                  <w:lang w:val="en-GB"/>
                </w:rPr>
              </w:sdtEndPr>
              <w:sdtContent>
                <w:r w:rsidR="00011FFC" w:rsidRPr="00D23D64">
                  <w:rPr>
                    <w:rStyle w:val="PlaceholderText"/>
                    <w:rFonts w:ascii="Verdana" w:hAnsi="Verdana"/>
                    <w:color w:val="auto"/>
                    <w:sz w:val="16"/>
                    <w:szCs w:val="16"/>
                  </w:rPr>
                  <w:t>Former host institution’s name</w:t>
                </w:r>
              </w:sdtContent>
            </w:sdt>
          </w:p>
        </w:tc>
        <w:tc>
          <w:tcPr>
            <w:tcW w:w="1980" w:type="dxa"/>
            <w:tcBorders>
              <w:top w:val="none" w:sz="0" w:space="0" w:color="auto"/>
              <w:bottom w:val="none" w:sz="0" w:space="0" w:color="auto"/>
            </w:tcBorders>
            <w:shd w:val="clear" w:color="auto" w:fill="FFFFFF" w:themeFill="background1"/>
          </w:tcPr>
          <w:p w:rsidR="00011FFC" w:rsidRPr="00D23D64" w:rsidRDefault="003A340D" w:rsidP="00C14C7A">
            <w:pPr>
              <w:spacing w:after="120"/>
              <w:ind w:right="34"/>
              <w:jc w:val="left"/>
              <w:cnfStyle w:val="000000100000"/>
              <w:rPr>
                <w:rFonts w:ascii="Verdana" w:hAnsi="Verdana" w:cs="Arial"/>
                <w:sz w:val="16"/>
                <w:szCs w:val="16"/>
                <w:lang w:val="en-GB"/>
              </w:rPr>
            </w:pPr>
            <w:sdt>
              <w:sdtPr>
                <w:rPr>
                  <w:rStyle w:val="Formularfeld"/>
                  <w:szCs w:val="16"/>
                </w:rPr>
                <w:id w:val="-1971594160"/>
                <w:showingPlcHdr/>
                <w:text/>
              </w:sdtPr>
              <w:sdtEndPr>
                <w:rPr>
                  <w:rStyle w:val="DefaultParagraphFont"/>
                  <w:rFonts w:ascii="Times New Roman" w:hAnsi="Times New Roman" w:cs="Arial"/>
                  <w:sz w:val="24"/>
                  <w:lang w:val="en-GB"/>
                </w:rPr>
              </w:sdtEndPr>
              <w:sdtContent>
                <w:r w:rsidR="00011FFC" w:rsidRPr="00D23D64">
                  <w:rPr>
                    <w:rStyle w:val="PlaceholderText"/>
                    <w:rFonts w:ascii="Verdana" w:hAnsi="Verdana"/>
                    <w:color w:val="auto"/>
                    <w:sz w:val="16"/>
                    <w:szCs w:val="16"/>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rsidR="00011FFC" w:rsidRPr="00D23D64" w:rsidRDefault="003A340D" w:rsidP="00C14C7A">
            <w:pPr>
              <w:spacing w:after="120"/>
              <w:ind w:right="34"/>
              <w:jc w:val="left"/>
              <w:cnfStyle w:val="000000100000"/>
              <w:rPr>
                <w:rFonts w:ascii="Verdana" w:hAnsi="Verdana" w:cs="Arial"/>
                <w:sz w:val="16"/>
                <w:szCs w:val="16"/>
                <w:lang w:val="en-GB"/>
              </w:rPr>
            </w:pPr>
            <w:sdt>
              <w:sdtPr>
                <w:rPr>
                  <w:rStyle w:val="Formularfeld"/>
                  <w:szCs w:val="16"/>
                </w:rPr>
                <w:id w:val="991838774"/>
                <w:showingPlcHdr/>
                <w:text/>
              </w:sdtPr>
              <w:sdtEndPr>
                <w:rPr>
                  <w:rStyle w:val="DefaultParagraphFont"/>
                  <w:rFonts w:ascii="Times New Roman" w:hAnsi="Times New Roman" w:cs="Arial"/>
                  <w:sz w:val="24"/>
                  <w:lang w:val="en-GB"/>
                </w:rPr>
              </w:sdtEndPr>
              <w:sdtContent>
                <w:r w:rsidR="00011FFC" w:rsidRPr="00D23D64">
                  <w:rPr>
                    <w:rStyle w:val="PlaceholderText"/>
                    <w:rFonts w:ascii="Verdana" w:hAnsi="Verdana"/>
                    <w:color w:val="auto"/>
                    <w:sz w:val="16"/>
                    <w:szCs w:val="16"/>
                  </w:rPr>
                  <w:t>Former host institution’s name</w:t>
                </w:r>
              </w:sdtContent>
            </w:sdt>
          </w:p>
        </w:tc>
      </w:tr>
      <w:tr w:rsidR="00011FFC" w:rsidRPr="00DF3B9C" w:rsidTr="00D04924">
        <w:trPr>
          <w:trHeight w:val="170"/>
        </w:trPr>
        <w:tc>
          <w:tcPr>
            <w:cnfStyle w:val="001000000000"/>
            <w:tcW w:w="1242" w:type="dxa"/>
            <w:vMerge/>
            <w:shd w:val="clear" w:color="auto" w:fill="A6A6A6" w:themeFill="background1" w:themeFillShade="A6"/>
          </w:tcPr>
          <w:p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rsidR="00011FFC" w:rsidRPr="00AB301A" w:rsidRDefault="00011FFC" w:rsidP="003C59CC">
            <w:pPr>
              <w:spacing w:after="120"/>
              <w:ind w:right="34"/>
              <w:jc w:val="left"/>
              <w:cnfStyle w:val="00000000000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rsidR="00011FFC" w:rsidRPr="00AB301A" w:rsidRDefault="00DC1692" w:rsidP="00011FFC">
            <w:pPr>
              <w:spacing w:after="120"/>
              <w:ind w:right="34"/>
              <w:jc w:val="left"/>
              <w:cnfStyle w:val="00000000000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sdt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rsidR="00011FFC" w:rsidRPr="00AB301A" w:rsidRDefault="00DC1692" w:rsidP="003C59CC">
            <w:pPr>
              <w:spacing w:after="120"/>
              <w:ind w:right="34"/>
              <w:jc w:val="left"/>
              <w:cnfStyle w:val="00000000000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sdt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rsidR="00011FFC" w:rsidRPr="00AB301A" w:rsidRDefault="00DC1692" w:rsidP="003C59CC">
            <w:pPr>
              <w:spacing w:after="120"/>
              <w:ind w:right="34"/>
              <w:jc w:val="left"/>
              <w:cnfStyle w:val="00000000000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sdt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rsidTr="00D04924">
        <w:trPr>
          <w:cnfStyle w:val="000000100000"/>
          <w:trHeight w:val="170"/>
        </w:trPr>
        <w:tc>
          <w:tcPr>
            <w:cnfStyle w:val="001000000000"/>
            <w:tcW w:w="1242" w:type="dxa"/>
            <w:vMerge/>
            <w:tcBorders>
              <w:left w:val="single" w:sz="4" w:space="0" w:color="002060"/>
              <w:bottom w:val="single" w:sz="4" w:space="0" w:color="002060"/>
            </w:tcBorders>
            <w:shd w:val="clear" w:color="auto" w:fill="A6A6A6" w:themeFill="background1" w:themeFillShade="A6"/>
          </w:tcPr>
          <w:p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rsidR="005971A7" w:rsidRPr="00AB301A" w:rsidRDefault="005971A7" w:rsidP="003C59CC">
            <w:pPr>
              <w:spacing w:after="120"/>
              <w:ind w:right="34"/>
              <w:jc w:val="left"/>
              <w:cnfStyle w:val="00000010000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rsidR="005971A7" w:rsidRPr="00D23D64" w:rsidRDefault="005971A7" w:rsidP="003C59CC">
            <w:pPr>
              <w:spacing w:after="120"/>
              <w:ind w:right="34"/>
              <w:jc w:val="left"/>
              <w:cnfStyle w:val="000000100000"/>
              <w:rPr>
                <w:rFonts w:ascii="Verdana" w:hAnsi="Verdana" w:cs="Arial"/>
                <w:sz w:val="16"/>
                <w:szCs w:val="16"/>
                <w:lang w:val="en-GB"/>
              </w:rPr>
            </w:pPr>
          </w:p>
          <w:p w:rsidR="005971A7" w:rsidRPr="00AB301A" w:rsidRDefault="003A340D" w:rsidP="003C59CC">
            <w:pPr>
              <w:spacing w:after="120"/>
              <w:ind w:right="34"/>
              <w:jc w:val="left"/>
              <w:cnfStyle w:val="000000100000"/>
              <w:rPr>
                <w:rFonts w:ascii="Verdana" w:hAnsi="Verdana" w:cs="Arial"/>
                <w:sz w:val="16"/>
                <w:szCs w:val="16"/>
                <w:lang w:val="en-GB"/>
              </w:rPr>
            </w:pPr>
            <w:sdt>
              <w:sdtPr>
                <w:rPr>
                  <w:rStyle w:val="Formularfeld"/>
                  <w:szCs w:val="16"/>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DefaultParagraphFont"/>
                  <w:rFonts w:ascii="Times New Roman" w:hAnsi="Times New Roman" w:cs="Arial"/>
                  <w:sz w:val="24"/>
                  <w:lang w:val="en-GB"/>
                </w:rPr>
              </w:sdtEndPr>
              <w:sdtContent>
                <w:r w:rsidR="005971A7" w:rsidRPr="00D23D64">
                  <w:rPr>
                    <w:rStyle w:val="PlaceholderText"/>
                    <w:rFonts w:ascii="Verdana" w:hAnsi="Verdana"/>
                    <w:color w:val="auto"/>
                    <w:sz w:val="16"/>
                    <w:szCs w:val="16"/>
                  </w:rPr>
                  <w:t>Duration of stay (months)</w:t>
                </w:r>
              </w:sdtContent>
            </w:sdt>
          </w:p>
        </w:tc>
      </w:tr>
    </w:tbl>
    <w:p w:rsidR="00C97FC4" w:rsidRPr="00502D9C" w:rsidRDefault="00C97FC4" w:rsidP="00C97FC4">
      <w:pPr>
        <w:ind w:right="-992"/>
        <w:jc w:val="left"/>
        <w:rPr>
          <w:rFonts w:ascii="Verdana" w:hAnsi="Verdana" w:cs="Arial"/>
          <w:b/>
          <w:color w:val="002060"/>
          <w:sz w:val="14"/>
          <w:szCs w:val="16"/>
          <w:lang w:val="en-GB"/>
        </w:rPr>
      </w:pPr>
    </w:p>
    <w:p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LightLi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tblPr>
      <w:tblGrid>
        <w:gridCol w:w="2122"/>
        <w:gridCol w:w="2324"/>
        <w:gridCol w:w="1899"/>
        <w:gridCol w:w="851"/>
        <w:gridCol w:w="2632"/>
      </w:tblGrid>
      <w:tr w:rsidR="00971348" w:rsidRPr="00DF3B9C" w:rsidTr="00E66CB1">
        <w:trPr>
          <w:cnfStyle w:val="100000000000"/>
          <w:trHeight w:val="504"/>
        </w:trPr>
        <w:tc>
          <w:tcPr>
            <w:cnfStyle w:val="001000000000"/>
            <w:tcW w:w="2122" w:type="dxa"/>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rsidR="00971348" w:rsidRPr="00D23D64" w:rsidRDefault="00971348" w:rsidP="00971348">
            <w:pPr>
              <w:spacing w:after="120"/>
              <w:ind w:right="34"/>
              <w:jc w:val="left"/>
              <w:cnfStyle w:val="100000000000"/>
              <w:rPr>
                <w:rFonts w:ascii="Verdana" w:hAnsi="Verdana" w:cs="Arial"/>
                <w:b w:val="0"/>
                <w:color w:val="auto"/>
                <w:sz w:val="16"/>
                <w:szCs w:val="16"/>
                <w:lang w:val="en-GB"/>
              </w:rPr>
            </w:pPr>
            <w:r w:rsidRPr="00D23D64">
              <w:rPr>
                <w:rFonts w:ascii="Verdana" w:hAnsi="Verdana"/>
                <w:b w:val="0"/>
                <w:color w:val="auto"/>
                <w:sz w:val="16"/>
                <w:szCs w:val="16"/>
              </w:rPr>
              <w:t>Name, surname</w:t>
            </w:r>
            <w:bookmarkStart w:id="0" w:name="_GoBack"/>
            <w:bookmarkEnd w:id="0"/>
          </w:p>
        </w:tc>
        <w:tc>
          <w:tcPr>
            <w:tcW w:w="1899" w:type="dxa"/>
            <w:shd w:val="clear" w:color="auto" w:fill="FFFFFF" w:themeFill="background1"/>
          </w:tcPr>
          <w:p w:rsidR="00971348" w:rsidRPr="00D23D64" w:rsidRDefault="003A340D" w:rsidP="00971348">
            <w:pPr>
              <w:spacing w:after="120"/>
              <w:ind w:right="34"/>
              <w:jc w:val="left"/>
              <w:cnfStyle w:val="100000000000"/>
              <w:rPr>
                <w:rFonts w:ascii="Verdana" w:hAnsi="Verdana" w:cs="Arial"/>
                <w:b w:val="0"/>
                <w:color w:val="auto"/>
                <w:sz w:val="16"/>
                <w:szCs w:val="16"/>
                <w:lang w:val="en-GB"/>
              </w:rPr>
            </w:pPr>
            <w:sdt>
              <w:sdtPr>
                <w:rPr>
                  <w:rStyle w:val="Formularfeld"/>
                  <w:szCs w:val="16"/>
                </w:rPr>
                <w:id w:val="-1744095271"/>
                <w:showingPlcHdr/>
                <w:text/>
              </w:sdtPr>
              <w:sdtEndPr>
                <w:rPr>
                  <w:rStyle w:val="DefaultParagraphFont"/>
                  <w:rFonts w:ascii="Times New Roman" w:hAnsi="Times New Roman" w:cs="Arial"/>
                  <w:color w:val="FFFFFF" w:themeColor="background1"/>
                  <w:sz w:val="24"/>
                  <w:lang w:val="en-GB"/>
                </w:rPr>
              </w:sdtEndPr>
              <w:sdtContent>
                <w:r w:rsidR="00971348" w:rsidRPr="00D23D64">
                  <w:rPr>
                    <w:rStyle w:val="Formularfeld"/>
                    <w:b w:val="0"/>
                    <w:szCs w:val="16"/>
                  </w:rPr>
                  <w:t xml:space="preserve">     </w:t>
                </w:r>
              </w:sdtContent>
            </w:sdt>
          </w:p>
        </w:tc>
        <w:tc>
          <w:tcPr>
            <w:tcW w:w="851" w:type="dxa"/>
            <w:shd w:val="clear" w:color="auto" w:fill="FFFFFF" w:themeFill="background1"/>
          </w:tcPr>
          <w:p w:rsidR="00971348" w:rsidRPr="00D23D64" w:rsidRDefault="00971348" w:rsidP="00C97FC4">
            <w:pPr>
              <w:spacing w:after="120"/>
              <w:ind w:right="34"/>
              <w:jc w:val="left"/>
              <w:cnfStyle w:val="100000000000"/>
              <w:rPr>
                <w:rFonts w:ascii="Verdana" w:hAnsi="Verdana" w:cs="Arial"/>
                <w:b w:val="0"/>
                <w:color w:val="auto"/>
                <w:sz w:val="16"/>
                <w:szCs w:val="16"/>
                <w:lang w:val="en-GB"/>
              </w:rPr>
            </w:pPr>
            <w:r w:rsidRPr="00D23D64">
              <w:rPr>
                <w:rFonts w:ascii="Verdana" w:hAnsi="Verdana" w:cs="Arial"/>
                <w:b w:val="0"/>
                <w:color w:val="auto"/>
                <w:sz w:val="16"/>
                <w:szCs w:val="16"/>
                <w:lang w:val="en-GB"/>
              </w:rPr>
              <w:t>Date:</w:t>
            </w:r>
          </w:p>
        </w:tc>
        <w:sdt>
          <w:sdtPr>
            <w:rPr>
              <w:rStyle w:val="Formularfeld"/>
              <w:szCs w:val="16"/>
            </w:rPr>
            <w:id w:val="1224105043"/>
            <w:showingPlcHdr/>
            <w:date>
              <w:dateFormat w:val="dd.MM.yyyy"/>
              <w:lid w:val="de-AT"/>
              <w:storeMappedDataAs w:val="dateTime"/>
              <w:calendar w:val="gregorian"/>
            </w:date>
          </w:sdtPr>
          <w:sdtEndPr>
            <w:rPr>
              <w:rStyle w:val="DefaultParagraphFont"/>
              <w:rFonts w:ascii="Times New Roman" w:hAnsi="Times New Roman" w:cs="Arial"/>
              <w:color w:val="FFFFFF" w:themeColor="background1"/>
              <w:sz w:val="24"/>
              <w:lang w:val="en-GB"/>
            </w:rPr>
          </w:sdtEndPr>
          <w:sdtContent>
            <w:tc>
              <w:tcPr>
                <w:tcW w:w="2632" w:type="dxa"/>
                <w:shd w:val="clear" w:color="auto" w:fill="FFFFFF" w:themeFill="background1"/>
              </w:tcPr>
              <w:p w:rsidR="00971348" w:rsidRPr="00D23D64" w:rsidRDefault="00971348" w:rsidP="001E124E">
                <w:pPr>
                  <w:spacing w:after="120"/>
                  <w:ind w:right="34"/>
                  <w:jc w:val="left"/>
                  <w:cnfStyle w:val="100000000000"/>
                  <w:rPr>
                    <w:rFonts w:ascii="Verdana" w:hAnsi="Verdana" w:cs="Arial"/>
                    <w:color w:val="auto"/>
                    <w:sz w:val="16"/>
                    <w:szCs w:val="16"/>
                    <w:lang w:val="en-GB"/>
                  </w:rPr>
                </w:pPr>
                <w:r w:rsidRPr="00D23D64">
                  <w:rPr>
                    <w:rStyle w:val="PlaceholderText"/>
                    <w:rFonts w:ascii="Verdana" w:hAnsi="Verdana"/>
                    <w:b w:val="0"/>
                    <w:color w:val="auto"/>
                    <w:sz w:val="16"/>
                    <w:szCs w:val="16"/>
                  </w:rPr>
                  <w:t>Signature date</w:t>
                </w:r>
              </w:p>
            </w:tc>
          </w:sdtContent>
        </w:sdt>
      </w:tr>
      <w:tr w:rsidR="00971348" w:rsidRPr="00DF3B9C" w:rsidTr="00E66CB1">
        <w:trPr>
          <w:cnfStyle w:val="000000100000"/>
          <w:trHeight w:val="504"/>
        </w:trPr>
        <w:tc>
          <w:tcPr>
            <w:cnfStyle w:val="001000000000"/>
            <w:tcW w:w="2122" w:type="dxa"/>
            <w:tcBorders>
              <w:top w:val="none" w:sz="0" w:space="0" w:color="auto"/>
              <w:left w:val="none" w:sz="0" w:space="0" w:color="auto"/>
              <w:bottom w:val="none" w:sz="0" w:space="0" w:color="auto"/>
            </w:tcBorders>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rsidR="00971348" w:rsidRPr="00D23D64" w:rsidRDefault="00971348" w:rsidP="00C97FC4">
            <w:pPr>
              <w:spacing w:after="120"/>
              <w:ind w:right="34"/>
              <w:jc w:val="left"/>
              <w:cnfStyle w:val="000000100000"/>
              <w:rPr>
                <w:rFonts w:ascii="Verdana" w:hAnsi="Verdana" w:cs="Arial"/>
                <w:sz w:val="16"/>
                <w:szCs w:val="16"/>
                <w:lang w:val="en-GB"/>
              </w:rPr>
            </w:pPr>
            <w:r w:rsidRPr="00D23D64">
              <w:rPr>
                <w:rFonts w:ascii="Verdana" w:hAnsi="Verdana"/>
                <w:sz w:val="16"/>
                <w:szCs w:val="16"/>
              </w:rPr>
              <w:t>Name, surname</w:t>
            </w:r>
          </w:p>
        </w:tc>
        <w:tc>
          <w:tcPr>
            <w:tcW w:w="1899" w:type="dxa"/>
            <w:tcBorders>
              <w:top w:val="none" w:sz="0" w:space="0" w:color="auto"/>
              <w:bottom w:val="none" w:sz="0" w:space="0" w:color="auto"/>
            </w:tcBorders>
            <w:shd w:val="clear" w:color="auto" w:fill="FFFFFF" w:themeFill="background1"/>
          </w:tcPr>
          <w:p w:rsidR="00971348" w:rsidRPr="00D23D64" w:rsidRDefault="00971348" w:rsidP="00C97FC4">
            <w:pPr>
              <w:spacing w:after="120"/>
              <w:ind w:right="34"/>
              <w:jc w:val="left"/>
              <w:cnfStyle w:val="00000010000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rsidR="00971348" w:rsidRPr="00D23D64" w:rsidRDefault="00971348" w:rsidP="00C97FC4">
            <w:pPr>
              <w:spacing w:after="120"/>
              <w:ind w:right="34"/>
              <w:jc w:val="left"/>
              <w:cnfStyle w:val="00000010000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626750137"/>
            <w:showingPlcHdr/>
            <w:date>
              <w:dateFormat w:val="dd.MM.yyyy"/>
              <w:lid w:val="de-AT"/>
              <w:storeMappedDataAs w:val="dateTime"/>
              <w:calendar w:val="gregorian"/>
            </w:date>
          </w:sdtPr>
          <w:sdtEndPr>
            <w:rPr>
              <w:rStyle w:val="DefaultParagraphFont"/>
              <w:rFonts w:ascii="Times New Roman" w:hAnsi="Times New Roman" w:cs="Arial"/>
              <w:sz w:val="24"/>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rsidR="00971348" w:rsidRPr="00D23D64" w:rsidRDefault="00971348" w:rsidP="00C97FC4">
                <w:pPr>
                  <w:spacing w:after="120"/>
                  <w:ind w:right="34"/>
                  <w:jc w:val="left"/>
                  <w:cnfStyle w:val="000000100000"/>
                  <w:rPr>
                    <w:rFonts w:ascii="Verdana" w:hAnsi="Verdana" w:cs="Arial"/>
                    <w:sz w:val="16"/>
                    <w:szCs w:val="16"/>
                    <w:lang w:val="en-GB"/>
                  </w:rPr>
                </w:pPr>
                <w:r w:rsidRPr="00D23D64">
                  <w:rPr>
                    <w:rStyle w:val="PlaceholderText"/>
                    <w:rFonts w:ascii="Verdana" w:hAnsi="Verdana"/>
                    <w:color w:val="auto"/>
                    <w:sz w:val="16"/>
                    <w:szCs w:val="16"/>
                  </w:rPr>
                  <w:t>Signature date</w:t>
                </w:r>
              </w:p>
            </w:tc>
          </w:sdtContent>
        </w:sdt>
      </w:tr>
      <w:tr w:rsidR="00971348" w:rsidRPr="00DF3B9C" w:rsidTr="00E66CB1">
        <w:trPr>
          <w:trHeight w:val="504"/>
        </w:trPr>
        <w:tc>
          <w:tcPr>
            <w:cnfStyle w:val="001000000000"/>
            <w:tcW w:w="2122" w:type="dxa"/>
            <w:shd w:val="clear" w:color="auto" w:fill="auto"/>
          </w:tcPr>
          <w:p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rsidR="00971348" w:rsidRPr="00D23D64" w:rsidRDefault="00971348" w:rsidP="00C97FC4">
            <w:pPr>
              <w:spacing w:after="120"/>
              <w:ind w:right="34"/>
              <w:jc w:val="left"/>
              <w:cnfStyle w:val="000000000000"/>
              <w:rPr>
                <w:rFonts w:ascii="Verdana" w:hAnsi="Verdana" w:cs="Arial"/>
                <w:sz w:val="16"/>
                <w:szCs w:val="16"/>
                <w:lang w:val="en-GB"/>
              </w:rPr>
            </w:pPr>
            <w:r w:rsidRPr="00D23D64">
              <w:rPr>
                <w:rFonts w:ascii="Verdana" w:hAnsi="Verdana"/>
                <w:sz w:val="16"/>
                <w:szCs w:val="16"/>
              </w:rPr>
              <w:t>Name, surname</w:t>
            </w:r>
          </w:p>
        </w:tc>
        <w:tc>
          <w:tcPr>
            <w:tcW w:w="1899" w:type="dxa"/>
            <w:shd w:val="clear" w:color="auto" w:fill="FFFFFF" w:themeFill="background1"/>
          </w:tcPr>
          <w:p w:rsidR="00971348" w:rsidRPr="00D23D64" w:rsidRDefault="00971348" w:rsidP="00C97FC4">
            <w:pPr>
              <w:spacing w:after="120"/>
              <w:ind w:right="34"/>
              <w:jc w:val="left"/>
              <w:cnfStyle w:val="000000000000"/>
              <w:rPr>
                <w:rFonts w:ascii="Verdana" w:hAnsi="Verdana" w:cs="Arial"/>
                <w:sz w:val="16"/>
                <w:szCs w:val="16"/>
                <w:lang w:val="en-GB"/>
              </w:rPr>
            </w:pPr>
          </w:p>
        </w:tc>
        <w:tc>
          <w:tcPr>
            <w:tcW w:w="851" w:type="dxa"/>
            <w:shd w:val="clear" w:color="auto" w:fill="FFFFFF" w:themeFill="background1"/>
          </w:tcPr>
          <w:p w:rsidR="00971348" w:rsidRPr="00D23D64" w:rsidRDefault="00971348" w:rsidP="00C97FC4">
            <w:pPr>
              <w:spacing w:after="120"/>
              <w:ind w:right="34"/>
              <w:jc w:val="left"/>
              <w:cnfStyle w:val="00000000000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967159765"/>
            <w:showingPlcHdr/>
            <w:date>
              <w:dateFormat w:val="dd.MM.yyyy"/>
              <w:lid w:val="de-AT"/>
              <w:storeMappedDataAs w:val="dateTime"/>
              <w:calendar w:val="gregorian"/>
            </w:date>
          </w:sdtPr>
          <w:sdtEndPr>
            <w:rPr>
              <w:rStyle w:val="DefaultParagraphFont"/>
              <w:rFonts w:ascii="Times New Roman" w:hAnsi="Times New Roman" w:cs="Arial"/>
              <w:sz w:val="24"/>
              <w:lang w:val="en-GB"/>
            </w:rPr>
          </w:sdtEndPr>
          <w:sdtContent>
            <w:tc>
              <w:tcPr>
                <w:tcW w:w="2632" w:type="dxa"/>
                <w:shd w:val="clear" w:color="auto" w:fill="FFFFFF" w:themeFill="background1"/>
              </w:tcPr>
              <w:p w:rsidR="00971348" w:rsidRPr="00D23D64" w:rsidRDefault="00971348" w:rsidP="00C97FC4">
                <w:pPr>
                  <w:spacing w:after="120"/>
                  <w:ind w:right="34"/>
                  <w:jc w:val="left"/>
                  <w:cnfStyle w:val="000000000000"/>
                  <w:rPr>
                    <w:rFonts w:ascii="Verdana" w:hAnsi="Verdana" w:cs="Arial"/>
                    <w:sz w:val="16"/>
                    <w:szCs w:val="16"/>
                    <w:lang w:val="en-GB"/>
                  </w:rPr>
                </w:pPr>
                <w:r w:rsidRPr="00D23D64">
                  <w:rPr>
                    <w:rStyle w:val="PlaceholderText"/>
                    <w:rFonts w:ascii="Verdana" w:hAnsi="Verdana"/>
                    <w:color w:val="auto"/>
                    <w:sz w:val="16"/>
                    <w:szCs w:val="16"/>
                  </w:rPr>
                  <w:t>Signature date</w:t>
                </w:r>
              </w:p>
            </w:tc>
          </w:sdtContent>
        </w:sdt>
      </w:tr>
      <w:tr w:rsidR="00971348" w:rsidRPr="00DF3B9C" w:rsidTr="00E66CB1">
        <w:trPr>
          <w:cnfStyle w:val="000000100000"/>
          <w:trHeight w:val="504"/>
        </w:trPr>
        <w:tc>
          <w:tcPr>
            <w:cnfStyle w:val="001000000000"/>
            <w:tcW w:w="2122" w:type="dxa"/>
            <w:tcBorders>
              <w:top w:val="none" w:sz="0" w:space="0" w:color="auto"/>
              <w:left w:val="none" w:sz="0" w:space="0" w:color="auto"/>
              <w:bottom w:val="none" w:sz="0" w:space="0" w:color="auto"/>
            </w:tcBorders>
            <w:shd w:val="clear" w:color="auto" w:fill="auto"/>
          </w:tcPr>
          <w:p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rsidR="00971348" w:rsidRPr="00D23D64" w:rsidRDefault="00971348" w:rsidP="00C97FC4">
            <w:pPr>
              <w:spacing w:after="120"/>
              <w:ind w:right="34"/>
              <w:jc w:val="left"/>
              <w:cnfStyle w:val="000000100000"/>
              <w:rPr>
                <w:rFonts w:ascii="Verdana" w:hAnsi="Verdana" w:cs="Arial"/>
                <w:sz w:val="16"/>
                <w:szCs w:val="16"/>
                <w:lang w:val="en-GB"/>
              </w:rPr>
            </w:pPr>
            <w:r w:rsidRPr="00D23D64">
              <w:rPr>
                <w:rFonts w:ascii="Verdana" w:hAnsi="Verdana"/>
                <w:sz w:val="16"/>
                <w:szCs w:val="16"/>
              </w:rPr>
              <w:t>Name, surname</w:t>
            </w:r>
          </w:p>
        </w:tc>
        <w:tc>
          <w:tcPr>
            <w:tcW w:w="1899" w:type="dxa"/>
            <w:tcBorders>
              <w:top w:val="none" w:sz="0" w:space="0" w:color="auto"/>
              <w:bottom w:val="none" w:sz="0" w:space="0" w:color="auto"/>
            </w:tcBorders>
            <w:shd w:val="clear" w:color="auto" w:fill="FFFFFF" w:themeFill="background1"/>
          </w:tcPr>
          <w:p w:rsidR="00971348" w:rsidRPr="00D23D64" w:rsidRDefault="00971348" w:rsidP="00C97FC4">
            <w:pPr>
              <w:spacing w:after="120"/>
              <w:ind w:right="34"/>
              <w:jc w:val="left"/>
              <w:cnfStyle w:val="00000010000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rsidR="00971348" w:rsidRPr="00D23D64" w:rsidRDefault="00971348" w:rsidP="00C97FC4">
            <w:pPr>
              <w:spacing w:after="120"/>
              <w:ind w:right="34"/>
              <w:jc w:val="left"/>
              <w:cnfStyle w:val="00000010000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00151947"/>
            <w:showingPlcHdr/>
            <w:date>
              <w:dateFormat w:val="dd.MM.yyyy"/>
              <w:lid w:val="de-AT"/>
              <w:storeMappedDataAs w:val="dateTime"/>
              <w:calendar w:val="gregorian"/>
            </w:date>
          </w:sdtPr>
          <w:sdtEndPr>
            <w:rPr>
              <w:rStyle w:val="DefaultParagraphFont"/>
              <w:rFonts w:ascii="Times New Roman" w:hAnsi="Times New Roman" w:cs="Arial"/>
              <w:sz w:val="24"/>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rsidR="00971348" w:rsidRPr="00D23D64" w:rsidRDefault="00971348" w:rsidP="00C97FC4">
                <w:pPr>
                  <w:spacing w:after="120"/>
                  <w:ind w:right="34"/>
                  <w:jc w:val="left"/>
                  <w:cnfStyle w:val="000000100000"/>
                  <w:rPr>
                    <w:rFonts w:ascii="Verdana" w:hAnsi="Verdana" w:cs="Arial"/>
                    <w:sz w:val="16"/>
                    <w:szCs w:val="16"/>
                    <w:lang w:val="en-GB"/>
                  </w:rPr>
                </w:pPr>
                <w:r w:rsidRPr="00D23D64">
                  <w:rPr>
                    <w:rStyle w:val="PlaceholderText"/>
                    <w:rFonts w:ascii="Verdana" w:hAnsi="Verdana"/>
                    <w:color w:val="auto"/>
                    <w:sz w:val="16"/>
                    <w:szCs w:val="16"/>
                  </w:rPr>
                  <w:t>Signature date</w:t>
                </w:r>
              </w:p>
            </w:tc>
          </w:sdtContent>
        </w:sdt>
      </w:tr>
    </w:tbl>
    <w:p w:rsidR="00403D7A" w:rsidRDefault="00403D7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AB301A" w:rsidRDefault="00AB301A" w:rsidP="004622B3">
      <w:pPr>
        <w:ind w:right="-992"/>
        <w:jc w:val="left"/>
        <w:rPr>
          <w:rFonts w:ascii="Verdana" w:hAnsi="Verdana" w:cs="Arial"/>
          <w:b/>
          <w:color w:val="002060"/>
          <w:sz w:val="20"/>
          <w:lang w:val="de-AT"/>
        </w:rPr>
      </w:pPr>
    </w:p>
    <w:p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lastRenderedPageBreak/>
        <w:t>NOTES FOR GUIDANCE</w:t>
      </w:r>
    </w:p>
    <w:p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DE0" w:rsidRDefault="003D4DE0">
      <w:r>
        <w:separator/>
      </w:r>
    </w:p>
  </w:endnote>
  <w:endnote w:type="continuationSeparator" w:id="0">
    <w:p w:rsidR="003D4DE0" w:rsidRDefault="003D4DE0">
      <w:r>
        <w:continuationSeparator/>
      </w:r>
    </w:p>
  </w:endnote>
  <w:endnote w:id="1">
    <w:p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Reference"/>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EndnoteReference"/>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rsidR="003447F4" w:rsidRPr="00B67EAB" w:rsidRDefault="003447F4" w:rsidP="003447F4">
      <w:pPr>
        <w:pStyle w:val="EndnoteText"/>
        <w:spacing w:after="0" w:line="276" w:lineRule="auto"/>
        <w:rPr>
          <w:rFonts w:ascii="Verdana" w:hAnsi="Verdana"/>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rsidR="003447F4" w:rsidRPr="00B67EAB" w:rsidRDefault="003447F4" w:rsidP="003447F4">
      <w:pPr>
        <w:pStyle w:val="EndnoteText"/>
        <w:spacing w:after="0" w:line="276" w:lineRule="auto"/>
        <w:rPr>
          <w:rFonts w:ascii="Verdana" w:hAnsi="Verdana"/>
          <w:color w:val="002060"/>
          <w:sz w:val="16"/>
          <w:szCs w:val="16"/>
          <w:lang w:val="en-GB"/>
        </w:rPr>
      </w:pPr>
    </w:p>
  </w:endnote>
  <w:endnote w:id="4">
    <w:p w:rsidR="003447F4" w:rsidRPr="00B67EAB" w:rsidRDefault="003447F4" w:rsidP="003447F4">
      <w:pPr>
        <w:spacing w:line="276" w:lineRule="auto"/>
        <w:contextualSpacing/>
        <w:rPr>
          <w:rFonts w:ascii="Verdana" w:hAnsi="Verdana" w:cs="Arial"/>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Hyperlink"/>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rsidR="003447F4" w:rsidRPr="00B67EAB" w:rsidRDefault="003447F4">
      <w:pPr>
        <w:pStyle w:val="EndnoteText"/>
        <w:rPr>
          <w:rFonts w:ascii="Verdana" w:hAnsi="Verdana"/>
          <w:sz w:val="16"/>
          <w:szCs w:val="16"/>
          <w:lang w:val="en-US"/>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Reference"/>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rsidR="003447F4" w:rsidRDefault="003447F4" w:rsidP="003447F4">
      <w:pPr>
        <w:spacing w:line="276" w:lineRule="auto"/>
        <w:contextualSpacing/>
        <w:rPr>
          <w:rFonts w:ascii="Verdana" w:hAnsi="Verdana" w:cs="Arial"/>
          <w:sz w:val="18"/>
          <w:szCs w:val="18"/>
          <w:lang w:val="en-GB"/>
        </w:rPr>
      </w:pPr>
    </w:p>
    <w:p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Hyperlink"/>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rsidR="00B67EAB" w:rsidRPr="00B67EAB" w:rsidRDefault="00B67EAB">
      <w:pPr>
        <w:pStyle w:val="EndnoteText"/>
        <w:rPr>
          <w:lang w:val="en-US"/>
        </w:rPr>
      </w:pPr>
      <w:r w:rsidRPr="00B67EAB">
        <w:rPr>
          <w:rStyle w:val="EndnoteReference"/>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771913"/>
      <w:docPartObj>
        <w:docPartGallery w:val="Page Numbers (Bottom of Page)"/>
        <w:docPartUnique/>
      </w:docPartObj>
    </w:sdtPr>
    <w:sdtEndPr>
      <w:rPr>
        <w:noProof/>
      </w:rPr>
    </w:sdtEndPr>
    <w:sdtContent>
      <w:p w:rsidR="002559E5" w:rsidRDefault="003A340D">
        <w:pPr>
          <w:pStyle w:val="Footer"/>
          <w:jc w:val="center"/>
        </w:pPr>
        <w:r>
          <w:fldChar w:fldCharType="begin"/>
        </w:r>
        <w:r w:rsidR="002559E5">
          <w:instrText xml:space="preserve"> PAGE   \* MERGEFORMAT </w:instrText>
        </w:r>
        <w:r>
          <w:fldChar w:fldCharType="separate"/>
        </w:r>
        <w:r w:rsidR="00504B9D">
          <w:rPr>
            <w:noProof/>
          </w:rPr>
          <w:t>1</w:t>
        </w:r>
        <w:r>
          <w:rPr>
            <w:noProof/>
          </w:rPr>
          <w:fldChar w:fldCharType="end"/>
        </w:r>
      </w:p>
    </w:sdtContent>
  </w:sdt>
  <w:p w:rsidR="009537D8" w:rsidRPr="005811F0" w:rsidRDefault="002A6020" w:rsidP="005811F0">
    <w:pPr>
      <w:pStyle w:val="Footer"/>
      <w:tabs>
        <w:tab w:val="right" w:pos="8788"/>
      </w:tabs>
    </w:pPr>
    <w:r>
      <w:rPr>
        <w:noProof/>
        <w:lang w:val="en-US" w:eastAsia="en-US"/>
      </w:rPr>
      <w:drawing>
        <wp:anchor distT="0" distB="0" distL="114300" distR="114300" simplePos="0" relativeHeight="251659264" behindDoc="0" locked="0" layoutInCell="1" allowOverlap="1">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5920" cy="46906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D8" w:rsidRDefault="009537D8">
    <w:pPr>
      <w:pStyle w:val="Footer"/>
    </w:pPr>
  </w:p>
  <w:p w:rsidR="009537D8" w:rsidRPr="00910BEB" w:rsidRDefault="009537D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DE0" w:rsidRDefault="003D4DE0">
      <w:r>
        <w:separator/>
      </w:r>
    </w:p>
  </w:footnote>
  <w:footnote w:type="continuationSeparator" w:id="0">
    <w:p w:rsidR="003D4DE0" w:rsidRDefault="003D4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46" w:type="dxa"/>
      <w:tblLayout w:type="fixed"/>
      <w:tblCellMar>
        <w:left w:w="0" w:type="dxa"/>
        <w:right w:w="0" w:type="dxa"/>
      </w:tblCellMar>
      <w:tblLook w:val="0000"/>
    </w:tblPr>
    <w:tblGrid>
      <w:gridCol w:w="8746"/>
    </w:tblGrid>
    <w:tr w:rsidR="009537D8" w:rsidRPr="00967BFC" w:rsidTr="002559E5">
      <w:trPr>
        <w:trHeight w:val="855"/>
      </w:trPr>
      <w:tc>
        <w:tcPr>
          <w:tcW w:w="8746" w:type="dxa"/>
          <w:vAlign w:val="center"/>
        </w:tcPr>
        <w:p w:rsidR="009537D8" w:rsidRPr="00967BFC" w:rsidRDefault="009537D8" w:rsidP="00466276">
          <w:pPr>
            <w:pStyle w:val="ZDGName"/>
            <w:rPr>
              <w:lang w:val="en-GB"/>
            </w:rPr>
          </w:pPr>
        </w:p>
      </w:tc>
    </w:tr>
  </w:tbl>
  <w:p w:rsidR="009537D8" w:rsidRPr="00967BFC" w:rsidRDefault="009537D8" w:rsidP="003D2374">
    <w:pPr>
      <w:pStyle w:val="Header"/>
      <w:tabs>
        <w:tab w:val="clear" w:pos="8306"/>
      </w:tabs>
      <w:spacing w:after="0"/>
      <w:ind w:right="-743"/>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D8" w:rsidRPr="00865FC1" w:rsidRDefault="009537D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numFmt w:val="decimal"/>
    <w:endnote w:id="-1"/>
    <w:endnote w:id="0"/>
  </w:endnotePr>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A7CE7"/>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40D"/>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2D75"/>
    <w:rsid w:val="003D4688"/>
    <w:rsid w:val="003D4DE0"/>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41A"/>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4B9D"/>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1A5A"/>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BE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CC0"/>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D64"/>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3EE5"/>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3A340D"/>
    <w:pPr>
      <w:keepNext/>
      <w:numPr>
        <w:ilvl w:val="1"/>
        <w:numId w:val="3"/>
      </w:numPr>
      <w:outlineLvl w:val="1"/>
    </w:pPr>
    <w:rPr>
      <w:b/>
    </w:rPr>
  </w:style>
  <w:style w:type="paragraph" w:styleId="Heading3">
    <w:name w:val="heading 3"/>
    <w:basedOn w:val="Normal"/>
    <w:next w:val="Text3"/>
    <w:link w:val="Heading3Char"/>
    <w:qFormat/>
    <w:rsid w:val="003A340D"/>
    <w:pPr>
      <w:keepNext/>
      <w:numPr>
        <w:ilvl w:val="2"/>
        <w:numId w:val="3"/>
      </w:numPr>
      <w:outlineLvl w:val="2"/>
    </w:pPr>
    <w:rPr>
      <w:i/>
    </w:rPr>
  </w:style>
  <w:style w:type="paragraph" w:styleId="Heading4">
    <w:name w:val="heading 4"/>
    <w:basedOn w:val="Normal"/>
    <w:next w:val="Text4"/>
    <w:qFormat/>
    <w:rsid w:val="003A340D"/>
    <w:pPr>
      <w:keepNext/>
      <w:numPr>
        <w:ilvl w:val="3"/>
        <w:numId w:val="3"/>
      </w:numPr>
      <w:outlineLvl w:val="3"/>
    </w:pPr>
  </w:style>
  <w:style w:type="paragraph" w:styleId="Heading5">
    <w:name w:val="heading 5"/>
    <w:basedOn w:val="Normal"/>
    <w:next w:val="Normal"/>
    <w:qFormat/>
    <w:rsid w:val="003A340D"/>
    <w:pPr>
      <w:tabs>
        <w:tab w:val="num" w:pos="0"/>
      </w:tabs>
      <w:spacing w:before="240" w:after="60"/>
      <w:outlineLvl w:val="4"/>
    </w:pPr>
    <w:rPr>
      <w:rFonts w:ascii="Arial" w:hAnsi="Arial"/>
      <w:sz w:val="22"/>
    </w:rPr>
  </w:style>
  <w:style w:type="paragraph" w:styleId="Heading6">
    <w:name w:val="heading 6"/>
    <w:basedOn w:val="Normal"/>
    <w:next w:val="Normal"/>
    <w:qFormat/>
    <w:rsid w:val="003A340D"/>
    <w:pPr>
      <w:tabs>
        <w:tab w:val="num" w:pos="0"/>
      </w:tabs>
      <w:spacing w:before="240" w:after="60"/>
      <w:outlineLvl w:val="5"/>
    </w:pPr>
    <w:rPr>
      <w:rFonts w:ascii="Arial" w:hAnsi="Arial"/>
      <w:i/>
      <w:sz w:val="22"/>
    </w:rPr>
  </w:style>
  <w:style w:type="paragraph" w:styleId="Heading7">
    <w:name w:val="heading 7"/>
    <w:basedOn w:val="Normal"/>
    <w:next w:val="Normal"/>
    <w:qFormat/>
    <w:rsid w:val="003A340D"/>
    <w:pPr>
      <w:tabs>
        <w:tab w:val="num" w:pos="0"/>
      </w:tabs>
      <w:spacing w:before="240" w:after="60"/>
      <w:outlineLvl w:val="6"/>
    </w:pPr>
    <w:rPr>
      <w:rFonts w:ascii="Arial" w:hAnsi="Arial"/>
      <w:sz w:val="20"/>
    </w:rPr>
  </w:style>
  <w:style w:type="paragraph" w:styleId="Heading8">
    <w:name w:val="heading 8"/>
    <w:basedOn w:val="Normal"/>
    <w:next w:val="Normal"/>
    <w:qFormat/>
    <w:rsid w:val="003A340D"/>
    <w:pPr>
      <w:tabs>
        <w:tab w:val="num" w:pos="0"/>
      </w:tabs>
      <w:spacing w:before="240" w:after="60"/>
      <w:outlineLvl w:val="7"/>
    </w:pPr>
    <w:rPr>
      <w:rFonts w:ascii="Arial" w:hAnsi="Arial"/>
      <w:i/>
      <w:sz w:val="20"/>
    </w:rPr>
  </w:style>
  <w:style w:type="paragraph" w:styleId="Heading9">
    <w:name w:val="heading 9"/>
    <w:basedOn w:val="Normal"/>
    <w:next w:val="Normal"/>
    <w:qFormat/>
    <w:rsid w:val="003A340D"/>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3A340D"/>
    <w:pPr>
      <w:ind w:left="482"/>
    </w:pPr>
  </w:style>
  <w:style w:type="paragraph" w:customStyle="1" w:styleId="Text2">
    <w:name w:val="Text 2"/>
    <w:basedOn w:val="Normal"/>
    <w:rsid w:val="003A340D"/>
    <w:pPr>
      <w:tabs>
        <w:tab w:val="left" w:pos="2302"/>
      </w:tabs>
      <w:ind w:left="1202"/>
    </w:pPr>
  </w:style>
  <w:style w:type="paragraph" w:customStyle="1" w:styleId="Text3">
    <w:name w:val="Text 3"/>
    <w:basedOn w:val="Normal"/>
    <w:rsid w:val="003A340D"/>
    <w:pPr>
      <w:tabs>
        <w:tab w:val="left" w:pos="2302"/>
      </w:tabs>
      <w:ind w:left="1202"/>
    </w:pPr>
  </w:style>
  <w:style w:type="paragraph" w:customStyle="1" w:styleId="Text4">
    <w:name w:val="Text 4"/>
    <w:basedOn w:val="Normal"/>
    <w:rsid w:val="003A340D"/>
    <w:pPr>
      <w:tabs>
        <w:tab w:val="left" w:pos="2302"/>
      </w:tabs>
      <w:ind w:left="1202"/>
    </w:pPr>
  </w:style>
  <w:style w:type="paragraph" w:customStyle="1" w:styleId="Address">
    <w:name w:val="Address"/>
    <w:basedOn w:val="Normal"/>
    <w:rsid w:val="003A340D"/>
    <w:pPr>
      <w:spacing w:after="0"/>
      <w:jc w:val="left"/>
    </w:pPr>
  </w:style>
  <w:style w:type="paragraph" w:customStyle="1" w:styleId="AddressTL">
    <w:name w:val="AddressTL"/>
    <w:basedOn w:val="Normal"/>
    <w:next w:val="Normal"/>
    <w:rsid w:val="003A340D"/>
    <w:pPr>
      <w:spacing w:after="720"/>
      <w:jc w:val="left"/>
    </w:pPr>
  </w:style>
  <w:style w:type="paragraph" w:customStyle="1" w:styleId="AddressTR">
    <w:name w:val="AddressTR"/>
    <w:basedOn w:val="Normal"/>
    <w:next w:val="Normal"/>
    <w:rsid w:val="003A340D"/>
    <w:pPr>
      <w:spacing w:after="720"/>
      <w:ind w:left="5103"/>
      <w:jc w:val="left"/>
    </w:pPr>
  </w:style>
  <w:style w:type="paragraph" w:styleId="BlockText">
    <w:name w:val="Block Text"/>
    <w:basedOn w:val="Normal"/>
    <w:rsid w:val="003A340D"/>
    <w:pPr>
      <w:spacing w:after="120"/>
      <w:ind w:left="1440" w:right="1440"/>
    </w:pPr>
  </w:style>
  <w:style w:type="paragraph" w:styleId="BodyText">
    <w:name w:val="Body Text"/>
    <w:basedOn w:val="Normal"/>
    <w:rsid w:val="003A340D"/>
    <w:pPr>
      <w:spacing w:after="120"/>
    </w:pPr>
  </w:style>
  <w:style w:type="paragraph" w:styleId="BodyText2">
    <w:name w:val="Body Text 2"/>
    <w:basedOn w:val="Normal"/>
    <w:rsid w:val="003A340D"/>
    <w:pPr>
      <w:spacing w:after="120" w:line="480" w:lineRule="auto"/>
    </w:pPr>
  </w:style>
  <w:style w:type="paragraph" w:styleId="BodyText3">
    <w:name w:val="Body Text 3"/>
    <w:basedOn w:val="Normal"/>
    <w:rsid w:val="003A340D"/>
    <w:pPr>
      <w:spacing w:after="120"/>
    </w:pPr>
    <w:rPr>
      <w:sz w:val="16"/>
    </w:rPr>
  </w:style>
  <w:style w:type="paragraph" w:styleId="BodyTextFirstIndent">
    <w:name w:val="Body Text First Indent"/>
    <w:basedOn w:val="BodyText"/>
    <w:rsid w:val="003A340D"/>
    <w:pPr>
      <w:ind w:firstLine="210"/>
    </w:pPr>
  </w:style>
  <w:style w:type="paragraph" w:styleId="BodyTextIndent">
    <w:name w:val="Body Text Indent"/>
    <w:basedOn w:val="Normal"/>
    <w:rsid w:val="003A340D"/>
    <w:pPr>
      <w:spacing w:after="120"/>
      <w:ind w:left="283"/>
    </w:pPr>
  </w:style>
  <w:style w:type="paragraph" w:styleId="BodyTextFirstIndent2">
    <w:name w:val="Body Text First Indent 2"/>
    <w:basedOn w:val="BodyTextIndent"/>
    <w:rsid w:val="003A340D"/>
    <w:pPr>
      <w:ind w:firstLine="210"/>
    </w:pPr>
  </w:style>
  <w:style w:type="paragraph" w:styleId="BodyTextIndent2">
    <w:name w:val="Body Text Indent 2"/>
    <w:basedOn w:val="Normal"/>
    <w:rsid w:val="003A340D"/>
    <w:pPr>
      <w:spacing w:after="120" w:line="480" w:lineRule="auto"/>
      <w:ind w:left="283"/>
    </w:pPr>
  </w:style>
  <w:style w:type="paragraph" w:styleId="BodyTextIndent3">
    <w:name w:val="Body Text Indent 3"/>
    <w:basedOn w:val="Normal"/>
    <w:rsid w:val="003A340D"/>
    <w:pPr>
      <w:spacing w:after="120"/>
      <w:ind w:left="283"/>
    </w:pPr>
    <w:rPr>
      <w:sz w:val="16"/>
    </w:rPr>
  </w:style>
  <w:style w:type="paragraph" w:styleId="Caption">
    <w:name w:val="caption"/>
    <w:basedOn w:val="Normal"/>
    <w:next w:val="Normal"/>
    <w:qFormat/>
    <w:rsid w:val="003A340D"/>
    <w:pPr>
      <w:spacing w:before="120" w:after="120"/>
    </w:pPr>
    <w:rPr>
      <w:b/>
    </w:rPr>
  </w:style>
  <w:style w:type="paragraph" w:customStyle="1" w:styleId="ChapterTitle">
    <w:name w:val="ChapterTitle"/>
    <w:basedOn w:val="Normal"/>
    <w:next w:val="SectionTitle"/>
    <w:rsid w:val="003A340D"/>
    <w:pPr>
      <w:keepNext/>
      <w:spacing w:after="480"/>
      <w:jc w:val="center"/>
    </w:pPr>
    <w:rPr>
      <w:b/>
      <w:sz w:val="32"/>
    </w:rPr>
  </w:style>
  <w:style w:type="paragraph" w:customStyle="1" w:styleId="SectionTitle">
    <w:name w:val="SectionTitle"/>
    <w:basedOn w:val="Normal"/>
    <w:next w:val="Heading1"/>
    <w:rsid w:val="003A340D"/>
    <w:pPr>
      <w:keepNext/>
      <w:spacing w:after="480"/>
      <w:jc w:val="center"/>
    </w:pPr>
    <w:rPr>
      <w:b/>
      <w:smallCaps/>
      <w:sz w:val="28"/>
    </w:rPr>
  </w:style>
  <w:style w:type="paragraph" w:styleId="Closing">
    <w:name w:val="Closing"/>
    <w:basedOn w:val="Normal"/>
    <w:rsid w:val="003A340D"/>
    <w:pPr>
      <w:ind w:left="4252"/>
    </w:pPr>
  </w:style>
  <w:style w:type="paragraph" w:styleId="CommentText">
    <w:name w:val="annotation text"/>
    <w:basedOn w:val="Normal"/>
    <w:link w:val="CommentTextChar"/>
    <w:rsid w:val="003A340D"/>
    <w:rPr>
      <w:sz w:val="20"/>
    </w:rPr>
  </w:style>
  <w:style w:type="paragraph" w:styleId="Date">
    <w:name w:val="Date"/>
    <w:basedOn w:val="Normal"/>
    <w:next w:val="References"/>
    <w:rsid w:val="003A340D"/>
    <w:pPr>
      <w:spacing w:after="0"/>
      <w:ind w:left="5103" w:right="-567"/>
      <w:jc w:val="left"/>
    </w:pPr>
  </w:style>
  <w:style w:type="paragraph" w:customStyle="1" w:styleId="References">
    <w:name w:val="References"/>
    <w:basedOn w:val="Normal"/>
    <w:next w:val="AddressTR"/>
    <w:rsid w:val="003A340D"/>
    <w:pPr>
      <w:ind w:left="5103"/>
      <w:jc w:val="left"/>
    </w:pPr>
    <w:rPr>
      <w:sz w:val="20"/>
    </w:rPr>
  </w:style>
  <w:style w:type="paragraph" w:styleId="DocumentMap">
    <w:name w:val="Document Map"/>
    <w:basedOn w:val="Normal"/>
    <w:semiHidden/>
    <w:rsid w:val="003A340D"/>
    <w:pPr>
      <w:shd w:val="clear" w:color="auto" w:fill="000080"/>
    </w:pPr>
    <w:rPr>
      <w:rFonts w:ascii="Tahoma" w:hAnsi="Tahoma"/>
    </w:rPr>
  </w:style>
  <w:style w:type="paragraph" w:customStyle="1" w:styleId="DoubSign">
    <w:name w:val="DoubSign"/>
    <w:basedOn w:val="Normal"/>
    <w:next w:val="Enclosures"/>
    <w:rsid w:val="003A340D"/>
    <w:pPr>
      <w:tabs>
        <w:tab w:val="left" w:pos="5103"/>
      </w:tabs>
      <w:spacing w:before="1200" w:after="0"/>
      <w:jc w:val="left"/>
    </w:pPr>
  </w:style>
  <w:style w:type="paragraph" w:customStyle="1" w:styleId="Enclosures">
    <w:name w:val="Enclosures"/>
    <w:basedOn w:val="Normal"/>
    <w:rsid w:val="003A340D"/>
    <w:pPr>
      <w:keepNext/>
      <w:keepLines/>
      <w:tabs>
        <w:tab w:val="left" w:pos="5642"/>
      </w:tabs>
      <w:spacing w:before="480" w:after="0"/>
      <w:ind w:left="1191" w:hanging="1191"/>
      <w:jc w:val="left"/>
    </w:pPr>
  </w:style>
  <w:style w:type="paragraph" w:styleId="EndnoteText">
    <w:name w:val="endnote text"/>
    <w:basedOn w:val="Normal"/>
    <w:semiHidden/>
    <w:rsid w:val="003A340D"/>
    <w:rPr>
      <w:sz w:val="20"/>
    </w:rPr>
  </w:style>
  <w:style w:type="paragraph" w:styleId="EnvelopeAddress">
    <w:name w:val="envelope address"/>
    <w:basedOn w:val="Normal"/>
    <w:rsid w:val="003A340D"/>
    <w:pPr>
      <w:framePr w:w="7920" w:h="1980" w:hRule="exact" w:hSpace="180" w:wrap="auto" w:hAnchor="page" w:xAlign="center" w:yAlign="bottom"/>
      <w:spacing w:after="0"/>
    </w:pPr>
  </w:style>
  <w:style w:type="paragraph" w:styleId="EnvelopeReturn">
    <w:name w:val="envelope return"/>
    <w:basedOn w:val="Normal"/>
    <w:rsid w:val="003A340D"/>
    <w:pPr>
      <w:spacing w:after="0"/>
    </w:pPr>
    <w:rPr>
      <w:sz w:val="20"/>
    </w:rPr>
  </w:style>
  <w:style w:type="paragraph" w:styleId="Footer">
    <w:name w:val="footer"/>
    <w:basedOn w:val="Normal"/>
    <w:link w:val="FooterChar"/>
    <w:uiPriority w:val="99"/>
    <w:rsid w:val="003A340D"/>
    <w:pPr>
      <w:spacing w:after="0"/>
      <w:ind w:right="-567"/>
      <w:jc w:val="left"/>
    </w:pPr>
    <w:rPr>
      <w:rFonts w:ascii="Arial" w:hAnsi="Arial"/>
      <w:sz w:val="16"/>
      <w:lang/>
    </w:rPr>
  </w:style>
  <w:style w:type="paragraph" w:styleId="FootnoteText">
    <w:name w:val="footnote text"/>
    <w:basedOn w:val="Normal"/>
    <w:rsid w:val="003A340D"/>
    <w:pPr>
      <w:ind w:left="357" w:hanging="357"/>
    </w:pPr>
    <w:rPr>
      <w:sz w:val="20"/>
    </w:rPr>
  </w:style>
  <w:style w:type="paragraph" w:styleId="Header">
    <w:name w:val="header"/>
    <w:basedOn w:val="Normal"/>
    <w:link w:val="HeaderChar"/>
    <w:uiPriority w:val="99"/>
    <w:rsid w:val="003A340D"/>
    <w:pPr>
      <w:tabs>
        <w:tab w:val="center" w:pos="4153"/>
        <w:tab w:val="right" w:pos="8306"/>
      </w:tabs>
    </w:pPr>
    <w:rPr>
      <w:lang/>
    </w:rPr>
  </w:style>
  <w:style w:type="paragraph" w:styleId="Index1">
    <w:name w:val="index 1"/>
    <w:basedOn w:val="Normal"/>
    <w:next w:val="Normal"/>
    <w:autoRedefine/>
    <w:semiHidden/>
    <w:rsid w:val="003A340D"/>
    <w:pPr>
      <w:ind w:left="240" w:hanging="240"/>
    </w:pPr>
  </w:style>
  <w:style w:type="paragraph" w:styleId="Index2">
    <w:name w:val="index 2"/>
    <w:basedOn w:val="Normal"/>
    <w:next w:val="Normal"/>
    <w:autoRedefine/>
    <w:semiHidden/>
    <w:rsid w:val="003A340D"/>
    <w:pPr>
      <w:ind w:left="480" w:hanging="240"/>
    </w:pPr>
  </w:style>
  <w:style w:type="paragraph" w:styleId="Index3">
    <w:name w:val="index 3"/>
    <w:basedOn w:val="Normal"/>
    <w:next w:val="Normal"/>
    <w:autoRedefine/>
    <w:semiHidden/>
    <w:rsid w:val="003A340D"/>
    <w:pPr>
      <w:ind w:left="720" w:hanging="240"/>
    </w:pPr>
  </w:style>
  <w:style w:type="paragraph" w:styleId="Index4">
    <w:name w:val="index 4"/>
    <w:basedOn w:val="Normal"/>
    <w:next w:val="Normal"/>
    <w:autoRedefine/>
    <w:semiHidden/>
    <w:rsid w:val="003A340D"/>
    <w:pPr>
      <w:ind w:left="960" w:hanging="240"/>
    </w:pPr>
  </w:style>
  <w:style w:type="paragraph" w:styleId="Index5">
    <w:name w:val="index 5"/>
    <w:basedOn w:val="Normal"/>
    <w:next w:val="Normal"/>
    <w:autoRedefine/>
    <w:semiHidden/>
    <w:rsid w:val="003A340D"/>
    <w:pPr>
      <w:ind w:left="1200" w:hanging="240"/>
    </w:pPr>
  </w:style>
  <w:style w:type="paragraph" w:styleId="Index6">
    <w:name w:val="index 6"/>
    <w:basedOn w:val="Normal"/>
    <w:next w:val="Normal"/>
    <w:autoRedefine/>
    <w:semiHidden/>
    <w:rsid w:val="003A340D"/>
    <w:pPr>
      <w:ind w:left="1440" w:hanging="240"/>
    </w:pPr>
  </w:style>
  <w:style w:type="paragraph" w:styleId="Index7">
    <w:name w:val="index 7"/>
    <w:basedOn w:val="Normal"/>
    <w:next w:val="Normal"/>
    <w:autoRedefine/>
    <w:semiHidden/>
    <w:rsid w:val="003A340D"/>
    <w:pPr>
      <w:ind w:left="1680" w:hanging="240"/>
    </w:pPr>
  </w:style>
  <w:style w:type="paragraph" w:styleId="Index8">
    <w:name w:val="index 8"/>
    <w:basedOn w:val="Normal"/>
    <w:next w:val="Normal"/>
    <w:autoRedefine/>
    <w:semiHidden/>
    <w:rsid w:val="003A340D"/>
    <w:pPr>
      <w:ind w:left="1920" w:hanging="240"/>
    </w:pPr>
  </w:style>
  <w:style w:type="paragraph" w:styleId="Index9">
    <w:name w:val="index 9"/>
    <w:basedOn w:val="Normal"/>
    <w:next w:val="Normal"/>
    <w:autoRedefine/>
    <w:semiHidden/>
    <w:rsid w:val="003A340D"/>
    <w:pPr>
      <w:ind w:left="2160" w:hanging="240"/>
    </w:pPr>
  </w:style>
  <w:style w:type="paragraph" w:styleId="IndexHeading">
    <w:name w:val="index heading"/>
    <w:basedOn w:val="Normal"/>
    <w:next w:val="Index1"/>
    <w:semiHidden/>
    <w:rsid w:val="003A340D"/>
    <w:rPr>
      <w:rFonts w:ascii="Arial" w:hAnsi="Arial"/>
      <w:b/>
    </w:rPr>
  </w:style>
  <w:style w:type="paragraph" w:styleId="List">
    <w:name w:val="List"/>
    <w:basedOn w:val="Normal"/>
    <w:rsid w:val="003A340D"/>
    <w:pPr>
      <w:ind w:left="283" w:hanging="283"/>
    </w:pPr>
  </w:style>
  <w:style w:type="paragraph" w:styleId="List2">
    <w:name w:val="List 2"/>
    <w:basedOn w:val="Normal"/>
    <w:rsid w:val="003A340D"/>
    <w:pPr>
      <w:ind w:left="566" w:hanging="283"/>
    </w:pPr>
  </w:style>
  <w:style w:type="paragraph" w:styleId="List3">
    <w:name w:val="List 3"/>
    <w:basedOn w:val="Normal"/>
    <w:rsid w:val="003A340D"/>
    <w:pPr>
      <w:ind w:left="849" w:hanging="283"/>
    </w:pPr>
  </w:style>
  <w:style w:type="paragraph" w:styleId="List4">
    <w:name w:val="List 4"/>
    <w:basedOn w:val="Normal"/>
    <w:rsid w:val="003A340D"/>
    <w:pPr>
      <w:ind w:left="1132" w:hanging="283"/>
    </w:pPr>
  </w:style>
  <w:style w:type="paragraph" w:styleId="List5">
    <w:name w:val="List 5"/>
    <w:basedOn w:val="Normal"/>
    <w:rsid w:val="003A340D"/>
    <w:pPr>
      <w:ind w:left="1415" w:hanging="283"/>
    </w:pPr>
  </w:style>
  <w:style w:type="paragraph" w:styleId="ListBullet">
    <w:name w:val="List Bullet"/>
    <w:basedOn w:val="Normal"/>
    <w:rsid w:val="003A340D"/>
    <w:pPr>
      <w:numPr>
        <w:numId w:val="4"/>
      </w:numPr>
    </w:pPr>
  </w:style>
  <w:style w:type="paragraph" w:styleId="ListBullet2">
    <w:name w:val="List Bullet 2"/>
    <w:basedOn w:val="Text2"/>
    <w:rsid w:val="003A340D"/>
    <w:pPr>
      <w:numPr>
        <w:numId w:val="6"/>
      </w:numPr>
      <w:tabs>
        <w:tab w:val="clear" w:pos="2302"/>
      </w:tabs>
    </w:pPr>
  </w:style>
  <w:style w:type="paragraph" w:styleId="ListBullet3">
    <w:name w:val="List Bullet 3"/>
    <w:basedOn w:val="Text3"/>
    <w:rsid w:val="003A340D"/>
    <w:pPr>
      <w:numPr>
        <w:numId w:val="7"/>
      </w:numPr>
      <w:tabs>
        <w:tab w:val="clear" w:pos="2302"/>
      </w:tabs>
    </w:pPr>
  </w:style>
  <w:style w:type="paragraph" w:styleId="ListBullet4">
    <w:name w:val="List Bullet 4"/>
    <w:basedOn w:val="Text4"/>
    <w:rsid w:val="003A340D"/>
    <w:pPr>
      <w:numPr>
        <w:numId w:val="8"/>
      </w:numPr>
      <w:tabs>
        <w:tab w:val="clear" w:pos="2302"/>
      </w:tabs>
    </w:pPr>
  </w:style>
  <w:style w:type="paragraph" w:styleId="ListBullet5">
    <w:name w:val="List Bullet 5"/>
    <w:basedOn w:val="Normal"/>
    <w:autoRedefine/>
    <w:rsid w:val="003A340D"/>
    <w:pPr>
      <w:numPr>
        <w:numId w:val="1"/>
      </w:numPr>
    </w:pPr>
  </w:style>
  <w:style w:type="paragraph" w:styleId="ListContinue">
    <w:name w:val="List Continue"/>
    <w:basedOn w:val="Normal"/>
    <w:rsid w:val="003A340D"/>
    <w:pPr>
      <w:spacing w:after="120"/>
      <w:ind w:left="283"/>
    </w:pPr>
  </w:style>
  <w:style w:type="paragraph" w:styleId="ListContinue2">
    <w:name w:val="List Continue 2"/>
    <w:basedOn w:val="Normal"/>
    <w:rsid w:val="003A340D"/>
    <w:pPr>
      <w:spacing w:after="120"/>
      <w:ind w:left="566"/>
    </w:pPr>
  </w:style>
  <w:style w:type="paragraph" w:styleId="ListContinue3">
    <w:name w:val="List Continue 3"/>
    <w:basedOn w:val="Normal"/>
    <w:rsid w:val="003A340D"/>
    <w:pPr>
      <w:spacing w:after="120"/>
      <w:ind w:left="849"/>
    </w:pPr>
  </w:style>
  <w:style w:type="paragraph" w:styleId="ListContinue4">
    <w:name w:val="List Continue 4"/>
    <w:basedOn w:val="Normal"/>
    <w:rsid w:val="003A340D"/>
    <w:pPr>
      <w:spacing w:after="120"/>
      <w:ind w:left="1132"/>
    </w:pPr>
  </w:style>
  <w:style w:type="paragraph" w:styleId="ListContinue5">
    <w:name w:val="List Continue 5"/>
    <w:basedOn w:val="Normal"/>
    <w:rsid w:val="003A340D"/>
    <w:pPr>
      <w:spacing w:after="120"/>
      <w:ind w:left="1415"/>
    </w:pPr>
  </w:style>
  <w:style w:type="paragraph" w:styleId="ListNumber">
    <w:name w:val="List Number"/>
    <w:basedOn w:val="Normal"/>
    <w:rsid w:val="003A340D"/>
    <w:pPr>
      <w:numPr>
        <w:numId w:val="14"/>
      </w:numPr>
    </w:pPr>
  </w:style>
  <w:style w:type="paragraph" w:styleId="ListNumber2">
    <w:name w:val="List Number 2"/>
    <w:basedOn w:val="Text2"/>
    <w:rsid w:val="003A340D"/>
    <w:pPr>
      <w:numPr>
        <w:numId w:val="16"/>
      </w:numPr>
      <w:tabs>
        <w:tab w:val="clear" w:pos="2302"/>
      </w:tabs>
    </w:pPr>
  </w:style>
  <w:style w:type="paragraph" w:styleId="ListNumber3">
    <w:name w:val="List Number 3"/>
    <w:basedOn w:val="Text3"/>
    <w:rsid w:val="003A340D"/>
    <w:pPr>
      <w:numPr>
        <w:numId w:val="17"/>
      </w:numPr>
      <w:tabs>
        <w:tab w:val="clear" w:pos="2302"/>
      </w:tabs>
    </w:pPr>
  </w:style>
  <w:style w:type="paragraph" w:styleId="ListNumber4">
    <w:name w:val="List Number 4"/>
    <w:basedOn w:val="Text4"/>
    <w:rsid w:val="003A340D"/>
    <w:pPr>
      <w:numPr>
        <w:numId w:val="18"/>
      </w:numPr>
      <w:tabs>
        <w:tab w:val="clear" w:pos="2302"/>
      </w:tabs>
    </w:pPr>
  </w:style>
  <w:style w:type="paragraph" w:styleId="ListNumber5">
    <w:name w:val="List Number 5"/>
    <w:basedOn w:val="Normal"/>
    <w:rsid w:val="003A340D"/>
    <w:pPr>
      <w:numPr>
        <w:numId w:val="2"/>
      </w:numPr>
    </w:pPr>
  </w:style>
  <w:style w:type="paragraph" w:styleId="MacroText">
    <w:name w:val="macro"/>
    <w:semiHidden/>
    <w:rsid w:val="003A340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3A34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3A340D"/>
    <w:pPr>
      <w:ind w:left="720"/>
    </w:pPr>
    <w:rPr>
      <w:lang/>
    </w:rPr>
  </w:style>
  <w:style w:type="paragraph" w:styleId="NoteHeading">
    <w:name w:val="Note Heading"/>
    <w:basedOn w:val="Normal"/>
    <w:next w:val="Normal"/>
    <w:rsid w:val="003A340D"/>
  </w:style>
  <w:style w:type="paragraph" w:customStyle="1" w:styleId="NoteHead">
    <w:name w:val="NoteHead"/>
    <w:basedOn w:val="Normal"/>
    <w:next w:val="Subject"/>
    <w:rsid w:val="003A340D"/>
    <w:pPr>
      <w:spacing w:before="720" w:after="720"/>
      <w:jc w:val="center"/>
    </w:pPr>
    <w:rPr>
      <w:b/>
      <w:smallCaps/>
    </w:rPr>
  </w:style>
  <w:style w:type="paragraph" w:customStyle="1" w:styleId="Subject">
    <w:name w:val="Subject"/>
    <w:basedOn w:val="Normal"/>
    <w:next w:val="Normal"/>
    <w:rsid w:val="003A340D"/>
    <w:pPr>
      <w:spacing w:after="480"/>
      <w:ind w:left="1531" w:hanging="1531"/>
      <w:jc w:val="left"/>
    </w:pPr>
    <w:rPr>
      <w:b/>
    </w:rPr>
  </w:style>
  <w:style w:type="paragraph" w:customStyle="1" w:styleId="NoteList">
    <w:name w:val="NoteList"/>
    <w:basedOn w:val="Normal"/>
    <w:next w:val="Subject"/>
    <w:rsid w:val="003A340D"/>
    <w:pPr>
      <w:tabs>
        <w:tab w:val="left" w:pos="5823"/>
      </w:tabs>
      <w:spacing w:before="720" w:after="720"/>
      <w:ind w:left="5104" w:hanging="3119"/>
      <w:jc w:val="left"/>
    </w:pPr>
    <w:rPr>
      <w:b/>
      <w:smallCaps/>
    </w:rPr>
  </w:style>
  <w:style w:type="paragraph" w:customStyle="1" w:styleId="NumPar1">
    <w:name w:val="NumPar 1"/>
    <w:basedOn w:val="Heading1"/>
    <w:next w:val="Text1"/>
    <w:rsid w:val="003A340D"/>
    <w:pPr>
      <w:keepNext w:val="0"/>
      <w:spacing w:before="0"/>
      <w:outlineLvl w:val="9"/>
    </w:pPr>
    <w:rPr>
      <w:b w:val="0"/>
      <w:smallCaps w:val="0"/>
    </w:rPr>
  </w:style>
  <w:style w:type="paragraph" w:customStyle="1" w:styleId="NumPar2">
    <w:name w:val="NumPar 2"/>
    <w:basedOn w:val="Heading2"/>
    <w:next w:val="Text2"/>
    <w:rsid w:val="003A340D"/>
    <w:pPr>
      <w:keepNext w:val="0"/>
      <w:outlineLvl w:val="9"/>
    </w:pPr>
    <w:rPr>
      <w:b w:val="0"/>
    </w:rPr>
  </w:style>
  <w:style w:type="paragraph" w:customStyle="1" w:styleId="NumPar3">
    <w:name w:val="NumPar 3"/>
    <w:basedOn w:val="Heading3"/>
    <w:next w:val="Text3"/>
    <w:rsid w:val="003A340D"/>
    <w:pPr>
      <w:keepNext w:val="0"/>
      <w:outlineLvl w:val="9"/>
    </w:pPr>
    <w:rPr>
      <w:i w:val="0"/>
    </w:rPr>
  </w:style>
  <w:style w:type="paragraph" w:customStyle="1" w:styleId="NumPar4">
    <w:name w:val="NumPar 4"/>
    <w:basedOn w:val="Heading4"/>
    <w:next w:val="Text4"/>
    <w:rsid w:val="003A340D"/>
    <w:pPr>
      <w:keepNext w:val="0"/>
      <w:outlineLvl w:val="9"/>
    </w:pPr>
  </w:style>
  <w:style w:type="paragraph" w:customStyle="1" w:styleId="PartTitle">
    <w:name w:val="PartTitle"/>
    <w:basedOn w:val="Normal"/>
    <w:next w:val="ChapterTitle"/>
    <w:rsid w:val="003A340D"/>
    <w:pPr>
      <w:keepNext/>
      <w:pageBreakBefore/>
      <w:spacing w:after="480"/>
      <w:jc w:val="center"/>
    </w:pPr>
    <w:rPr>
      <w:b/>
      <w:sz w:val="36"/>
    </w:rPr>
  </w:style>
  <w:style w:type="paragraph" w:styleId="PlainText">
    <w:name w:val="Plain Text"/>
    <w:basedOn w:val="Normal"/>
    <w:rsid w:val="003A340D"/>
    <w:rPr>
      <w:rFonts w:ascii="Courier New" w:hAnsi="Courier New"/>
      <w:sz w:val="20"/>
    </w:rPr>
  </w:style>
  <w:style w:type="paragraph" w:styleId="Salutation">
    <w:name w:val="Salutation"/>
    <w:basedOn w:val="Normal"/>
    <w:next w:val="Normal"/>
    <w:rsid w:val="003A340D"/>
  </w:style>
  <w:style w:type="paragraph" w:styleId="Signature">
    <w:name w:val="Signature"/>
    <w:basedOn w:val="Normal"/>
    <w:next w:val="Enclosures"/>
    <w:rsid w:val="003A340D"/>
    <w:pPr>
      <w:tabs>
        <w:tab w:val="left" w:pos="5103"/>
      </w:tabs>
      <w:spacing w:before="1200" w:after="0"/>
      <w:ind w:left="5103"/>
      <w:jc w:val="center"/>
    </w:pPr>
  </w:style>
  <w:style w:type="paragraph" w:styleId="Subtitle">
    <w:name w:val="Subtitle"/>
    <w:basedOn w:val="Normal"/>
    <w:qFormat/>
    <w:rsid w:val="003A340D"/>
    <w:pPr>
      <w:spacing w:after="60"/>
      <w:jc w:val="center"/>
      <w:outlineLvl w:val="1"/>
    </w:pPr>
    <w:rPr>
      <w:rFonts w:ascii="Arial" w:hAnsi="Arial"/>
    </w:rPr>
  </w:style>
  <w:style w:type="paragraph" w:customStyle="1" w:styleId="SubTitle1">
    <w:name w:val="SubTitle 1"/>
    <w:basedOn w:val="Normal"/>
    <w:next w:val="SubTitle2"/>
    <w:rsid w:val="003A340D"/>
    <w:pPr>
      <w:jc w:val="center"/>
    </w:pPr>
    <w:rPr>
      <w:b/>
      <w:sz w:val="40"/>
    </w:rPr>
  </w:style>
  <w:style w:type="paragraph" w:customStyle="1" w:styleId="SubTitle2">
    <w:name w:val="SubTitle 2"/>
    <w:basedOn w:val="Normal"/>
    <w:rsid w:val="003A340D"/>
    <w:pPr>
      <w:jc w:val="center"/>
    </w:pPr>
    <w:rPr>
      <w:b/>
      <w:sz w:val="32"/>
    </w:rPr>
  </w:style>
  <w:style w:type="paragraph" w:styleId="TableofAuthorities">
    <w:name w:val="table of authorities"/>
    <w:basedOn w:val="Normal"/>
    <w:next w:val="Normal"/>
    <w:semiHidden/>
    <w:rsid w:val="003A340D"/>
    <w:pPr>
      <w:ind w:left="240" w:hanging="240"/>
    </w:pPr>
  </w:style>
  <w:style w:type="paragraph" w:styleId="TableofFigures">
    <w:name w:val="table of figures"/>
    <w:basedOn w:val="Normal"/>
    <w:next w:val="Normal"/>
    <w:semiHidden/>
    <w:rsid w:val="003A340D"/>
    <w:pPr>
      <w:ind w:left="480" w:hanging="480"/>
    </w:pPr>
  </w:style>
  <w:style w:type="paragraph" w:styleId="Title">
    <w:name w:val="Title"/>
    <w:basedOn w:val="Normal"/>
    <w:next w:val="SubTitle1"/>
    <w:qFormat/>
    <w:rsid w:val="003A340D"/>
    <w:pPr>
      <w:spacing w:after="480"/>
      <w:jc w:val="center"/>
    </w:pPr>
    <w:rPr>
      <w:b/>
      <w:kern w:val="28"/>
      <w:sz w:val="48"/>
    </w:rPr>
  </w:style>
  <w:style w:type="paragraph" w:styleId="TOAHeading">
    <w:name w:val="toa heading"/>
    <w:basedOn w:val="Normal"/>
    <w:next w:val="Normal"/>
    <w:semiHidden/>
    <w:rsid w:val="003A340D"/>
    <w:pPr>
      <w:spacing w:before="120"/>
    </w:pPr>
    <w:rPr>
      <w:rFonts w:ascii="Arial" w:hAnsi="Arial"/>
      <w:b/>
    </w:rPr>
  </w:style>
  <w:style w:type="paragraph" w:styleId="TOC1">
    <w:name w:val="toc 1"/>
    <w:basedOn w:val="Normal"/>
    <w:next w:val="Normal"/>
    <w:semiHidden/>
    <w:rsid w:val="003A340D"/>
    <w:pPr>
      <w:tabs>
        <w:tab w:val="right" w:leader="dot" w:pos="8640"/>
      </w:tabs>
      <w:spacing w:before="120" w:after="120"/>
      <w:ind w:left="482" w:right="720" w:hanging="482"/>
    </w:pPr>
    <w:rPr>
      <w:caps/>
    </w:rPr>
  </w:style>
  <w:style w:type="paragraph" w:styleId="TOC2">
    <w:name w:val="toc 2"/>
    <w:basedOn w:val="Normal"/>
    <w:next w:val="Normal"/>
    <w:semiHidden/>
    <w:rsid w:val="003A340D"/>
    <w:pPr>
      <w:tabs>
        <w:tab w:val="right" w:leader="dot" w:pos="8640"/>
      </w:tabs>
      <w:spacing w:before="60" w:after="60"/>
      <w:ind w:left="1077" w:right="720" w:hanging="595"/>
    </w:pPr>
  </w:style>
  <w:style w:type="paragraph" w:styleId="TOC3">
    <w:name w:val="toc 3"/>
    <w:basedOn w:val="Normal"/>
    <w:next w:val="Normal"/>
    <w:semiHidden/>
    <w:rsid w:val="003A340D"/>
    <w:pPr>
      <w:tabs>
        <w:tab w:val="right" w:leader="dot" w:pos="8640"/>
      </w:tabs>
      <w:spacing w:before="60" w:after="60"/>
      <w:ind w:left="1916" w:right="720" w:hanging="839"/>
    </w:pPr>
  </w:style>
  <w:style w:type="paragraph" w:styleId="TOC4">
    <w:name w:val="toc 4"/>
    <w:basedOn w:val="Normal"/>
    <w:next w:val="Normal"/>
    <w:semiHidden/>
    <w:rsid w:val="003A340D"/>
    <w:pPr>
      <w:tabs>
        <w:tab w:val="right" w:leader="dot" w:pos="8641"/>
      </w:tabs>
      <w:spacing w:before="60" w:after="60"/>
      <w:ind w:left="2880" w:right="720" w:hanging="964"/>
    </w:pPr>
  </w:style>
  <w:style w:type="paragraph" w:styleId="TOC5">
    <w:name w:val="toc 5"/>
    <w:basedOn w:val="Normal"/>
    <w:next w:val="Normal"/>
    <w:semiHidden/>
    <w:rsid w:val="003A340D"/>
    <w:pPr>
      <w:tabs>
        <w:tab w:val="right" w:leader="dot" w:pos="8641"/>
      </w:tabs>
      <w:spacing w:before="240" w:after="120"/>
      <w:ind w:right="720"/>
    </w:pPr>
    <w:rPr>
      <w:caps/>
    </w:rPr>
  </w:style>
  <w:style w:type="paragraph" w:styleId="TOC6">
    <w:name w:val="toc 6"/>
    <w:basedOn w:val="Normal"/>
    <w:next w:val="Normal"/>
    <w:autoRedefine/>
    <w:semiHidden/>
    <w:rsid w:val="003A340D"/>
    <w:pPr>
      <w:ind w:left="1200"/>
    </w:pPr>
  </w:style>
  <w:style w:type="paragraph" w:styleId="TOC7">
    <w:name w:val="toc 7"/>
    <w:basedOn w:val="Normal"/>
    <w:next w:val="Normal"/>
    <w:autoRedefine/>
    <w:semiHidden/>
    <w:rsid w:val="003A340D"/>
    <w:pPr>
      <w:ind w:left="1440"/>
    </w:pPr>
  </w:style>
  <w:style w:type="paragraph" w:styleId="TOC8">
    <w:name w:val="toc 8"/>
    <w:basedOn w:val="Normal"/>
    <w:next w:val="Normal"/>
    <w:autoRedefine/>
    <w:semiHidden/>
    <w:rsid w:val="003A340D"/>
    <w:pPr>
      <w:ind w:left="1680"/>
    </w:pPr>
  </w:style>
  <w:style w:type="paragraph" w:styleId="TOC9">
    <w:name w:val="toc 9"/>
    <w:basedOn w:val="Normal"/>
    <w:next w:val="Normal"/>
    <w:autoRedefine/>
    <w:semiHidden/>
    <w:rsid w:val="003A340D"/>
    <w:pPr>
      <w:ind w:left="1920"/>
    </w:pPr>
  </w:style>
  <w:style w:type="paragraph" w:customStyle="1" w:styleId="YReferences">
    <w:name w:val="YReferences"/>
    <w:basedOn w:val="Normal"/>
    <w:next w:val="Normal"/>
    <w:rsid w:val="003A340D"/>
    <w:pPr>
      <w:spacing w:after="480"/>
      <w:ind w:left="1531" w:hanging="1531"/>
    </w:pPr>
  </w:style>
  <w:style w:type="paragraph" w:customStyle="1" w:styleId="ListBullet1">
    <w:name w:val="List Bullet 1"/>
    <w:basedOn w:val="Text1"/>
    <w:rsid w:val="003A340D"/>
    <w:pPr>
      <w:numPr>
        <w:numId w:val="5"/>
      </w:numPr>
    </w:pPr>
  </w:style>
  <w:style w:type="paragraph" w:customStyle="1" w:styleId="ListDash">
    <w:name w:val="List Dash"/>
    <w:basedOn w:val="Normal"/>
    <w:rsid w:val="003A340D"/>
    <w:pPr>
      <w:numPr>
        <w:numId w:val="9"/>
      </w:numPr>
    </w:pPr>
  </w:style>
  <w:style w:type="paragraph" w:customStyle="1" w:styleId="ListDash1">
    <w:name w:val="List Dash 1"/>
    <w:basedOn w:val="Text1"/>
    <w:rsid w:val="003A340D"/>
    <w:pPr>
      <w:numPr>
        <w:numId w:val="10"/>
      </w:numPr>
    </w:pPr>
  </w:style>
  <w:style w:type="paragraph" w:customStyle="1" w:styleId="ListDash2">
    <w:name w:val="List Dash 2"/>
    <w:basedOn w:val="Text2"/>
    <w:rsid w:val="003A340D"/>
    <w:pPr>
      <w:numPr>
        <w:numId w:val="11"/>
      </w:numPr>
      <w:tabs>
        <w:tab w:val="clear" w:pos="2302"/>
      </w:tabs>
    </w:pPr>
  </w:style>
  <w:style w:type="paragraph" w:customStyle="1" w:styleId="ListDash3">
    <w:name w:val="List Dash 3"/>
    <w:basedOn w:val="Text3"/>
    <w:rsid w:val="003A340D"/>
    <w:pPr>
      <w:numPr>
        <w:numId w:val="12"/>
      </w:numPr>
      <w:tabs>
        <w:tab w:val="clear" w:pos="2302"/>
      </w:tabs>
    </w:pPr>
  </w:style>
  <w:style w:type="paragraph" w:customStyle="1" w:styleId="ListDash4">
    <w:name w:val="List Dash 4"/>
    <w:basedOn w:val="Text4"/>
    <w:rsid w:val="003A340D"/>
    <w:pPr>
      <w:numPr>
        <w:numId w:val="13"/>
      </w:numPr>
      <w:tabs>
        <w:tab w:val="clear" w:pos="2302"/>
      </w:tabs>
    </w:pPr>
  </w:style>
  <w:style w:type="paragraph" w:customStyle="1" w:styleId="ListNumberLevel2">
    <w:name w:val="List Number (Level 2)"/>
    <w:basedOn w:val="Normal"/>
    <w:rsid w:val="003A340D"/>
    <w:pPr>
      <w:numPr>
        <w:ilvl w:val="1"/>
        <w:numId w:val="14"/>
      </w:numPr>
    </w:pPr>
  </w:style>
  <w:style w:type="paragraph" w:customStyle="1" w:styleId="ListNumberLevel3">
    <w:name w:val="List Number (Level 3)"/>
    <w:basedOn w:val="Normal"/>
    <w:rsid w:val="003A340D"/>
    <w:pPr>
      <w:numPr>
        <w:ilvl w:val="2"/>
        <w:numId w:val="14"/>
      </w:numPr>
    </w:pPr>
  </w:style>
  <w:style w:type="paragraph" w:customStyle="1" w:styleId="ListNumberLevel4">
    <w:name w:val="List Number (Level 4)"/>
    <w:basedOn w:val="Normal"/>
    <w:rsid w:val="003A340D"/>
    <w:pPr>
      <w:numPr>
        <w:ilvl w:val="3"/>
        <w:numId w:val="14"/>
      </w:numPr>
    </w:pPr>
  </w:style>
  <w:style w:type="paragraph" w:customStyle="1" w:styleId="ListNumber1">
    <w:name w:val="List Number 1"/>
    <w:basedOn w:val="Text1"/>
    <w:rsid w:val="003A340D"/>
    <w:pPr>
      <w:numPr>
        <w:numId w:val="15"/>
      </w:numPr>
    </w:pPr>
  </w:style>
  <w:style w:type="paragraph" w:customStyle="1" w:styleId="ListNumber1Level2">
    <w:name w:val="List Number 1 (Level 2)"/>
    <w:basedOn w:val="Text1"/>
    <w:rsid w:val="003A340D"/>
    <w:pPr>
      <w:numPr>
        <w:ilvl w:val="1"/>
        <w:numId w:val="15"/>
      </w:numPr>
    </w:pPr>
  </w:style>
  <w:style w:type="paragraph" w:customStyle="1" w:styleId="ListNumber1Level3">
    <w:name w:val="List Number 1 (Level 3)"/>
    <w:basedOn w:val="Text1"/>
    <w:rsid w:val="003A340D"/>
    <w:pPr>
      <w:numPr>
        <w:ilvl w:val="2"/>
        <w:numId w:val="15"/>
      </w:numPr>
    </w:pPr>
  </w:style>
  <w:style w:type="paragraph" w:customStyle="1" w:styleId="ListNumber1Level4">
    <w:name w:val="List Number 1 (Level 4)"/>
    <w:basedOn w:val="Text1"/>
    <w:rsid w:val="003A340D"/>
    <w:pPr>
      <w:numPr>
        <w:ilvl w:val="3"/>
        <w:numId w:val="15"/>
      </w:numPr>
    </w:pPr>
  </w:style>
  <w:style w:type="paragraph" w:customStyle="1" w:styleId="ListNumber2Level2">
    <w:name w:val="List Number 2 (Level 2)"/>
    <w:basedOn w:val="Text2"/>
    <w:rsid w:val="003A340D"/>
    <w:pPr>
      <w:numPr>
        <w:ilvl w:val="1"/>
        <w:numId w:val="16"/>
      </w:numPr>
      <w:tabs>
        <w:tab w:val="clear" w:pos="2302"/>
      </w:tabs>
    </w:pPr>
  </w:style>
  <w:style w:type="paragraph" w:customStyle="1" w:styleId="ListNumber2Level3">
    <w:name w:val="List Number 2 (Level 3)"/>
    <w:basedOn w:val="Text2"/>
    <w:rsid w:val="003A340D"/>
    <w:pPr>
      <w:numPr>
        <w:ilvl w:val="2"/>
        <w:numId w:val="16"/>
      </w:numPr>
      <w:tabs>
        <w:tab w:val="clear" w:pos="2302"/>
      </w:tabs>
    </w:pPr>
  </w:style>
  <w:style w:type="paragraph" w:customStyle="1" w:styleId="ListNumber2Level4">
    <w:name w:val="List Number 2 (Level 4)"/>
    <w:basedOn w:val="Text2"/>
    <w:rsid w:val="003A340D"/>
    <w:pPr>
      <w:numPr>
        <w:ilvl w:val="3"/>
        <w:numId w:val="16"/>
      </w:numPr>
      <w:tabs>
        <w:tab w:val="clear" w:pos="2302"/>
      </w:tabs>
    </w:pPr>
  </w:style>
  <w:style w:type="paragraph" w:customStyle="1" w:styleId="ListNumber3Level2">
    <w:name w:val="List Number 3 (Level 2)"/>
    <w:basedOn w:val="Text3"/>
    <w:rsid w:val="003A340D"/>
    <w:pPr>
      <w:numPr>
        <w:ilvl w:val="1"/>
        <w:numId w:val="17"/>
      </w:numPr>
      <w:tabs>
        <w:tab w:val="clear" w:pos="2302"/>
      </w:tabs>
    </w:pPr>
  </w:style>
  <w:style w:type="paragraph" w:customStyle="1" w:styleId="ListNumber3Level3">
    <w:name w:val="List Number 3 (Level 3)"/>
    <w:basedOn w:val="Text3"/>
    <w:rsid w:val="003A340D"/>
    <w:pPr>
      <w:numPr>
        <w:ilvl w:val="2"/>
        <w:numId w:val="17"/>
      </w:numPr>
      <w:tabs>
        <w:tab w:val="clear" w:pos="2302"/>
      </w:tabs>
    </w:pPr>
  </w:style>
  <w:style w:type="paragraph" w:customStyle="1" w:styleId="ListNumber3Level4">
    <w:name w:val="List Number 3 (Level 4)"/>
    <w:basedOn w:val="Text3"/>
    <w:rsid w:val="003A340D"/>
    <w:pPr>
      <w:numPr>
        <w:ilvl w:val="3"/>
        <w:numId w:val="17"/>
      </w:numPr>
      <w:tabs>
        <w:tab w:val="clear" w:pos="2302"/>
      </w:tabs>
    </w:pPr>
  </w:style>
  <w:style w:type="paragraph" w:customStyle="1" w:styleId="ListNumber4Level2">
    <w:name w:val="List Number 4 (Level 2)"/>
    <w:basedOn w:val="Text4"/>
    <w:rsid w:val="003A340D"/>
    <w:pPr>
      <w:numPr>
        <w:ilvl w:val="1"/>
        <w:numId w:val="18"/>
      </w:numPr>
      <w:tabs>
        <w:tab w:val="clear" w:pos="2302"/>
      </w:tabs>
    </w:pPr>
  </w:style>
  <w:style w:type="paragraph" w:customStyle="1" w:styleId="ListNumber4Level3">
    <w:name w:val="List Number 4 (Level 3)"/>
    <w:basedOn w:val="Text4"/>
    <w:rsid w:val="003A340D"/>
    <w:pPr>
      <w:numPr>
        <w:ilvl w:val="2"/>
        <w:numId w:val="18"/>
      </w:numPr>
      <w:tabs>
        <w:tab w:val="clear" w:pos="2302"/>
      </w:tabs>
    </w:pPr>
  </w:style>
  <w:style w:type="paragraph" w:customStyle="1" w:styleId="ListNumber4Level4">
    <w:name w:val="List Number 4 (Level 4)"/>
    <w:basedOn w:val="Text4"/>
    <w:rsid w:val="003A340D"/>
    <w:pPr>
      <w:numPr>
        <w:ilvl w:val="3"/>
        <w:numId w:val="18"/>
      </w:numPr>
      <w:tabs>
        <w:tab w:val="clear" w:pos="2302"/>
      </w:tabs>
    </w:pPr>
  </w:style>
  <w:style w:type="paragraph" w:styleId="TOCHeading">
    <w:name w:val="TOC Heading"/>
    <w:basedOn w:val="Normal"/>
    <w:next w:val="Normal"/>
    <w:qFormat/>
    <w:rsid w:val="003A340D"/>
    <w:pPr>
      <w:keepNext/>
      <w:spacing w:before="240"/>
      <w:jc w:val="center"/>
    </w:pPr>
    <w:rPr>
      <w:b/>
    </w:rPr>
  </w:style>
  <w:style w:type="paragraph" w:customStyle="1" w:styleId="Contact">
    <w:name w:val="Contact"/>
    <w:basedOn w:val="Normal"/>
    <w:next w:val="Normal"/>
    <w:rsid w:val="003A340D"/>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Seitenzahl1">
    <w:name w:val="Seitenzahl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5E7487"/>
    <w:rPr>
      <w:vertAlign w:val="superscript"/>
    </w:rPr>
  </w:style>
  <w:style w:type="character" w:styleId="PlaceholderText">
    <w:name w:val="Placeholder Text"/>
    <w:basedOn w:val="DefaultParagraphFont"/>
    <w:uiPriority w:val="99"/>
    <w:semiHidden/>
    <w:rsid w:val="000D6075"/>
    <w:rPr>
      <w:color w:val="808080"/>
    </w:rPr>
  </w:style>
  <w:style w:type="paragraph" w:styleId="E-mailSignature">
    <w:name w:val="E-mail Signature"/>
    <w:basedOn w:val="Normal"/>
    <w:link w:val="E-mailSignatureChar"/>
    <w:rsid w:val="00A628D7"/>
    <w:pPr>
      <w:spacing w:after="0"/>
    </w:pPr>
  </w:style>
  <w:style w:type="character" w:customStyle="1" w:styleId="E-mailSignatureChar">
    <w:name w:val="E-mail Signature Char"/>
    <w:basedOn w:val="DefaultParagraphFont"/>
    <w:link w:val="E-mailSignature"/>
    <w:rsid w:val="00A628D7"/>
    <w:rPr>
      <w:sz w:val="24"/>
      <w:lang w:val="fr-FR" w:eastAsia="en-US"/>
    </w:rPr>
  </w:style>
  <w:style w:type="paragraph" w:styleId="HTMLAddress">
    <w:name w:val="HTML Address"/>
    <w:basedOn w:val="Normal"/>
    <w:link w:val="HTMLAddressChar"/>
    <w:rsid w:val="00A628D7"/>
    <w:pPr>
      <w:spacing w:after="0"/>
    </w:pPr>
    <w:rPr>
      <w:i/>
      <w:iCs/>
    </w:rPr>
  </w:style>
  <w:style w:type="character" w:customStyle="1" w:styleId="HTMLAddressChar">
    <w:name w:val="HTML Address Char"/>
    <w:basedOn w:val="DefaultParagraphFont"/>
    <w:link w:val="HTMLAddress"/>
    <w:rsid w:val="00A628D7"/>
    <w:rPr>
      <w:i/>
      <w:iCs/>
      <w:sz w:val="24"/>
      <w:lang w:val="fr-FR" w:eastAsia="en-US"/>
    </w:rPr>
  </w:style>
  <w:style w:type="paragraph" w:styleId="HTMLPreformatted">
    <w:name w:val="HTML Preformatted"/>
    <w:basedOn w:val="Normal"/>
    <w:link w:val="HTMLPreformattedChar"/>
    <w:rsid w:val="00A628D7"/>
    <w:pPr>
      <w:spacing w:after="0"/>
    </w:pPr>
    <w:rPr>
      <w:rFonts w:ascii="Consolas" w:hAnsi="Consolas"/>
      <w:sz w:val="20"/>
    </w:rPr>
  </w:style>
  <w:style w:type="character" w:customStyle="1" w:styleId="HTMLPreformattedChar">
    <w:name w:val="HTML Preformatted Char"/>
    <w:basedOn w:val="DefaultParagraphFont"/>
    <w:link w:val="HTMLPreformatted"/>
    <w:rsid w:val="00A628D7"/>
    <w:rPr>
      <w:rFonts w:ascii="Consolas" w:hAnsi="Consolas"/>
      <w:lang w:val="fr-FR" w:eastAsia="en-US"/>
    </w:rPr>
  </w:style>
  <w:style w:type="paragraph" w:styleId="IntenseQuote">
    <w:name w:val="Intense Quote"/>
    <w:basedOn w:val="Normal"/>
    <w:next w:val="Normal"/>
    <w:link w:val="IntenseQuote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28D7"/>
    <w:rPr>
      <w:i/>
      <w:iCs/>
      <w:color w:val="5B9BD5" w:themeColor="accent1"/>
      <w:sz w:val="24"/>
      <w:lang w:val="fr-FR" w:eastAsia="en-US"/>
    </w:rPr>
  </w:style>
  <w:style w:type="paragraph" w:styleId="NoSpacing">
    <w:name w:val="No Spacing"/>
    <w:uiPriority w:val="1"/>
    <w:qFormat/>
    <w:rsid w:val="00A628D7"/>
    <w:pPr>
      <w:jc w:val="both"/>
    </w:pPr>
    <w:rPr>
      <w:sz w:val="24"/>
      <w:lang w:val="fr-FR" w:eastAsia="en-US"/>
    </w:rPr>
  </w:style>
  <w:style w:type="paragraph" w:styleId="Bibliography">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Quote">
    <w:name w:val="Quote"/>
    <w:basedOn w:val="Normal"/>
    <w:next w:val="Normal"/>
    <w:link w:val="QuoteChar"/>
    <w:uiPriority w:val="29"/>
    <w:qFormat/>
    <w:rsid w:val="00A628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8D7"/>
    <w:rPr>
      <w:i/>
      <w:iCs/>
      <w:color w:val="404040" w:themeColor="text1" w:themeTint="BF"/>
      <w:sz w:val="24"/>
      <w:lang w:val="fr-FR" w:eastAsia="en-US"/>
    </w:rPr>
  </w:style>
  <w:style w:type="character" w:customStyle="1" w:styleId="Formularfeld">
    <w:name w:val="Formularfeld"/>
    <w:basedOn w:val="DefaultParagraphFont"/>
    <w:uiPriority w:val="1"/>
    <w:qFormat/>
    <w:rsid w:val="00DB06F7"/>
    <w:rPr>
      <w:rFonts w:ascii="Verdana" w:hAnsi="Verdana"/>
      <w:color w:val="auto"/>
      <w:sz w:val="16"/>
    </w:rPr>
  </w:style>
  <w:style w:type="table" w:styleId="LightList-Accent1">
    <w:name w:val="Light List Accent 1"/>
    <w:basedOn w:val="TableNormal"/>
    <w:uiPriority w:val="61"/>
    <w:rsid w:val="006C0F6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6C0F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7D"/>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Seitenzahl1">
    <w:name w:val="Seitenzahl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5E7487"/>
    <w:rPr>
      <w:vertAlign w:val="superscript"/>
    </w:rPr>
  </w:style>
  <w:style w:type="character" w:styleId="PlaceholderText">
    <w:name w:val="Placeholder Text"/>
    <w:basedOn w:val="DefaultParagraphFont"/>
    <w:uiPriority w:val="99"/>
    <w:semiHidden/>
    <w:rsid w:val="000D6075"/>
    <w:rPr>
      <w:color w:val="808080"/>
    </w:rPr>
  </w:style>
  <w:style w:type="paragraph" w:styleId="E-mailSignature">
    <w:name w:val="E-mail Signature"/>
    <w:basedOn w:val="Normal"/>
    <w:link w:val="E-mailSignatureChar"/>
    <w:rsid w:val="00A628D7"/>
    <w:pPr>
      <w:spacing w:after="0"/>
    </w:pPr>
  </w:style>
  <w:style w:type="character" w:customStyle="1" w:styleId="E-mailSignatureChar">
    <w:name w:val="E-mail Signature Char"/>
    <w:basedOn w:val="DefaultParagraphFont"/>
    <w:link w:val="E-mailSignature"/>
    <w:rsid w:val="00A628D7"/>
    <w:rPr>
      <w:sz w:val="24"/>
      <w:lang w:val="fr-FR" w:eastAsia="en-US"/>
    </w:rPr>
  </w:style>
  <w:style w:type="paragraph" w:styleId="HTMLAddress">
    <w:name w:val="HTML Address"/>
    <w:basedOn w:val="Normal"/>
    <w:link w:val="HTMLAddressChar"/>
    <w:rsid w:val="00A628D7"/>
    <w:pPr>
      <w:spacing w:after="0"/>
    </w:pPr>
    <w:rPr>
      <w:i/>
      <w:iCs/>
    </w:rPr>
  </w:style>
  <w:style w:type="character" w:customStyle="1" w:styleId="HTMLAddressChar">
    <w:name w:val="HTML Address Char"/>
    <w:basedOn w:val="DefaultParagraphFont"/>
    <w:link w:val="HTMLAddress"/>
    <w:rsid w:val="00A628D7"/>
    <w:rPr>
      <w:i/>
      <w:iCs/>
      <w:sz w:val="24"/>
      <w:lang w:val="fr-FR" w:eastAsia="en-US"/>
    </w:rPr>
  </w:style>
  <w:style w:type="paragraph" w:styleId="HTMLPreformatted">
    <w:name w:val="HTML Preformatted"/>
    <w:basedOn w:val="Normal"/>
    <w:link w:val="HTMLPreformattedChar"/>
    <w:rsid w:val="00A628D7"/>
    <w:pPr>
      <w:spacing w:after="0"/>
    </w:pPr>
    <w:rPr>
      <w:rFonts w:ascii="Consolas" w:hAnsi="Consolas"/>
      <w:sz w:val="20"/>
    </w:rPr>
  </w:style>
  <w:style w:type="character" w:customStyle="1" w:styleId="HTMLPreformattedChar">
    <w:name w:val="HTML Preformatted Char"/>
    <w:basedOn w:val="DefaultParagraphFont"/>
    <w:link w:val="HTMLPreformatted"/>
    <w:rsid w:val="00A628D7"/>
    <w:rPr>
      <w:rFonts w:ascii="Consolas" w:hAnsi="Consolas"/>
      <w:lang w:val="fr-FR" w:eastAsia="en-US"/>
    </w:rPr>
  </w:style>
  <w:style w:type="paragraph" w:styleId="IntenseQuote">
    <w:name w:val="Intense Quote"/>
    <w:basedOn w:val="Normal"/>
    <w:next w:val="Normal"/>
    <w:link w:val="IntenseQuote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628D7"/>
    <w:rPr>
      <w:i/>
      <w:iCs/>
      <w:color w:val="5B9BD5" w:themeColor="accent1"/>
      <w:sz w:val="24"/>
      <w:lang w:val="fr-FR" w:eastAsia="en-US"/>
    </w:rPr>
  </w:style>
  <w:style w:type="paragraph" w:styleId="NoSpacing">
    <w:name w:val="No Spacing"/>
    <w:uiPriority w:val="1"/>
    <w:qFormat/>
    <w:rsid w:val="00A628D7"/>
    <w:pPr>
      <w:jc w:val="both"/>
    </w:pPr>
    <w:rPr>
      <w:sz w:val="24"/>
      <w:lang w:val="fr-FR" w:eastAsia="en-US"/>
    </w:rPr>
  </w:style>
  <w:style w:type="paragraph" w:styleId="Bibliography">
    <w:name w:val="Bibliography"/>
    <w:basedOn w:val="Normal"/>
    <w:next w:val="Normal"/>
    <w:uiPriority w:val="37"/>
    <w:semiHidden/>
    <w:unhideWhenUsed/>
    <w:rsid w:val="00A628D7"/>
  </w:style>
  <w:style w:type="paragraph" w:styleId="NormalWeb">
    <w:name w:val="Normal (Web)"/>
    <w:basedOn w:val="Normal"/>
    <w:rsid w:val="00A628D7"/>
    <w:rPr>
      <w:szCs w:val="24"/>
    </w:rPr>
  </w:style>
  <w:style w:type="paragraph" w:styleId="Quote">
    <w:name w:val="Quote"/>
    <w:basedOn w:val="Normal"/>
    <w:next w:val="Normal"/>
    <w:link w:val="QuoteChar"/>
    <w:uiPriority w:val="29"/>
    <w:qFormat/>
    <w:rsid w:val="00A628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28D7"/>
    <w:rPr>
      <w:i/>
      <w:iCs/>
      <w:color w:val="404040" w:themeColor="text1" w:themeTint="BF"/>
      <w:sz w:val="24"/>
      <w:lang w:val="fr-FR" w:eastAsia="en-US"/>
    </w:rPr>
  </w:style>
  <w:style w:type="character" w:customStyle="1" w:styleId="Formularfeld">
    <w:name w:val="Formularfeld"/>
    <w:basedOn w:val="DefaultParagraphFont"/>
    <w:uiPriority w:val="1"/>
    <w:qFormat/>
    <w:rsid w:val="00DB06F7"/>
    <w:rPr>
      <w:rFonts w:ascii="Verdana" w:hAnsi="Verdana"/>
      <w:color w:val="auto"/>
      <w:sz w:val="16"/>
    </w:rPr>
  </w:style>
  <w:style w:type="table" w:styleId="LightList-Accent1">
    <w:name w:val="Light List Accent 1"/>
    <w:basedOn w:val="TableNorma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cehold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ceholderText"/>
              <w:rFonts w:ascii="Verdana" w:hAnsi="Verdana"/>
              <w:sz w:val="14"/>
            </w:rPr>
            <w:t>Study programme relevant for the stay</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016C"/>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5EF7-87E8-4A6C-A24F-A235957C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772</Words>
  <Characters>4401</Characters>
  <Application>Microsoft Office Word</Application>
  <DocSecurity>0</DocSecurity>
  <PresentationFormat>Microsoft Word 11.0</PresentationFormat>
  <Lines>36</Lines>
  <Paragraphs>10</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5163</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Nana</cp:lastModifiedBy>
  <cp:revision>2</cp:revision>
  <cp:lastPrinted>2015-06-26T07:18:00Z</cp:lastPrinted>
  <dcterms:created xsi:type="dcterms:W3CDTF">2017-01-26T12:43:00Z</dcterms:created>
  <dcterms:modified xsi:type="dcterms:W3CDTF">2017-01-26T12:43:00Z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